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6E" w:rsidRPr="00304C09" w:rsidRDefault="00FE506E" w:rsidP="00FE506E">
      <w:pPr>
        <w:spacing w:before="120" w:after="0" w:line="240" w:lineRule="auto"/>
        <w:jc w:val="center"/>
        <w:rPr>
          <w:rFonts w:ascii="Times New Roman" w:hAnsi="Times New Roman"/>
          <w:sz w:val="24"/>
          <w:szCs w:val="24"/>
          <w:lang/>
        </w:rPr>
      </w:pPr>
    </w:p>
    <w:p w:rsidR="00FE506E" w:rsidRPr="00304C09" w:rsidRDefault="001A7BB4" w:rsidP="001A7BB4">
      <w:pPr>
        <w:spacing w:before="120" w:after="0" w:line="240" w:lineRule="auto"/>
        <w:jc w:val="both"/>
        <w:rPr>
          <w:rFonts w:ascii="Times New Roman" w:hAnsi="Times New Roman"/>
          <w:sz w:val="24"/>
          <w:szCs w:val="24"/>
          <w:lang/>
        </w:rPr>
      </w:pPr>
      <w:r w:rsidRPr="00304C09">
        <w:rPr>
          <w:rFonts w:ascii="Times New Roman" w:hAnsi="Times New Roman"/>
          <w:sz w:val="24"/>
          <w:szCs w:val="24"/>
          <w:lang/>
        </w:rPr>
        <w:t xml:space="preserve">На основу Закључка Владе Републике Србије о прихватању Програма мера о распореду и коришћењу средстава за субвенције </w:t>
      </w:r>
      <w:r w:rsidR="00C52F9C" w:rsidRPr="00304C09">
        <w:rPr>
          <w:rFonts w:ascii="Times New Roman" w:hAnsi="Times New Roman"/>
          <w:sz w:val="24"/>
          <w:szCs w:val="24"/>
          <w:lang w:val="sr-Cyrl-CS"/>
        </w:rPr>
        <w:t>привредним субјектима у приватном власништву</w:t>
      </w:r>
      <w:r w:rsidRPr="00304C09">
        <w:rPr>
          <w:rFonts w:ascii="Times New Roman" w:hAnsi="Times New Roman"/>
          <w:sz w:val="24"/>
          <w:szCs w:val="24"/>
          <w:lang/>
        </w:rPr>
        <w:t xml:space="preserve"> у 20</w:t>
      </w:r>
      <w:r w:rsidR="009A0098" w:rsidRPr="009A0098">
        <w:rPr>
          <w:rFonts w:ascii="Times New Roman" w:hAnsi="Times New Roman"/>
          <w:sz w:val="24"/>
          <w:szCs w:val="24"/>
          <w:lang/>
        </w:rPr>
        <w:t>20</w:t>
      </w:r>
      <w:r w:rsidRPr="00304C09">
        <w:rPr>
          <w:rFonts w:ascii="Times New Roman" w:hAnsi="Times New Roman"/>
          <w:sz w:val="24"/>
          <w:szCs w:val="24"/>
          <w:lang/>
        </w:rPr>
        <w:t xml:space="preserve">. </w:t>
      </w:r>
      <w:r w:rsidR="00752DD0" w:rsidRPr="00304C09">
        <w:rPr>
          <w:rFonts w:ascii="Times New Roman" w:hAnsi="Times New Roman"/>
          <w:sz w:val="24"/>
          <w:szCs w:val="24"/>
          <w:lang/>
        </w:rPr>
        <w:t>г</w:t>
      </w:r>
      <w:r w:rsidRPr="00304C09">
        <w:rPr>
          <w:rFonts w:ascii="Times New Roman" w:hAnsi="Times New Roman"/>
          <w:sz w:val="24"/>
          <w:szCs w:val="24"/>
          <w:lang/>
        </w:rPr>
        <w:t>одини у</w:t>
      </w:r>
      <w:r w:rsidR="00A17B1F" w:rsidRPr="00304C09">
        <w:rPr>
          <w:rFonts w:ascii="Times New Roman" w:hAnsi="Times New Roman"/>
          <w:sz w:val="24"/>
          <w:szCs w:val="24"/>
          <w:lang/>
        </w:rPr>
        <w:t xml:space="preserve"> општинама Прешево, Бујановац и</w:t>
      </w:r>
      <w:r w:rsidR="00684385" w:rsidRPr="00304C09">
        <w:rPr>
          <w:rFonts w:ascii="Times New Roman" w:hAnsi="Times New Roman"/>
          <w:sz w:val="24"/>
          <w:szCs w:val="24"/>
          <w:lang w:val="sr-Cyrl-CS"/>
        </w:rPr>
        <w:t xml:space="preserve"> Медвеђа</w:t>
      </w:r>
      <w:r w:rsidR="006831AF" w:rsidRPr="00D961E0">
        <w:rPr>
          <w:rFonts w:ascii="Times New Roman" w:hAnsi="Times New Roman"/>
          <w:sz w:val="24"/>
          <w:szCs w:val="24"/>
          <w:lang/>
        </w:rPr>
        <w:t>,</w:t>
      </w:r>
      <w:r w:rsidRPr="00D961E0">
        <w:rPr>
          <w:rFonts w:ascii="Times New Roman" w:hAnsi="Times New Roman"/>
          <w:sz w:val="24"/>
          <w:szCs w:val="24"/>
          <w:lang/>
        </w:rPr>
        <w:t xml:space="preserve"> 05 број </w:t>
      </w:r>
      <w:r w:rsidR="00CB08CE" w:rsidRPr="00D961E0">
        <w:rPr>
          <w:rFonts w:ascii="Times New Roman" w:hAnsi="Times New Roman"/>
          <w:sz w:val="24"/>
          <w:szCs w:val="24"/>
          <w:lang/>
        </w:rPr>
        <w:t xml:space="preserve">401 </w:t>
      </w:r>
      <w:r w:rsidR="008D0421" w:rsidRPr="00D961E0">
        <w:rPr>
          <w:rFonts w:ascii="Times New Roman" w:hAnsi="Times New Roman"/>
          <w:sz w:val="24"/>
          <w:szCs w:val="24"/>
          <w:lang/>
        </w:rPr>
        <w:t>–</w:t>
      </w:r>
      <w:r w:rsidR="00CB08CE" w:rsidRPr="00D961E0">
        <w:rPr>
          <w:rFonts w:ascii="Times New Roman" w:hAnsi="Times New Roman"/>
          <w:sz w:val="24"/>
          <w:szCs w:val="24"/>
          <w:lang/>
        </w:rPr>
        <w:t xml:space="preserve"> </w:t>
      </w:r>
      <w:r w:rsidR="008D0421" w:rsidRPr="00D961E0">
        <w:rPr>
          <w:rFonts w:ascii="Times New Roman" w:hAnsi="Times New Roman"/>
          <w:sz w:val="24"/>
          <w:szCs w:val="24"/>
          <w:lang/>
        </w:rPr>
        <w:t>4685/2020-01</w:t>
      </w:r>
      <w:r w:rsidRPr="00D961E0">
        <w:rPr>
          <w:rFonts w:ascii="Times New Roman" w:hAnsi="Times New Roman"/>
          <w:sz w:val="24"/>
          <w:szCs w:val="24"/>
          <w:lang/>
        </w:rPr>
        <w:t xml:space="preserve"> од </w:t>
      </w:r>
      <w:r w:rsidR="008D0421">
        <w:rPr>
          <w:rFonts w:ascii="Times New Roman" w:hAnsi="Times New Roman"/>
          <w:sz w:val="24"/>
          <w:szCs w:val="24"/>
          <w:lang/>
        </w:rPr>
        <w:t>12.06.2020.</w:t>
      </w:r>
      <w:r w:rsidR="00630AD2" w:rsidRPr="00304C09">
        <w:rPr>
          <w:rFonts w:ascii="Times New Roman" w:hAnsi="Times New Roman"/>
          <w:sz w:val="24"/>
          <w:szCs w:val="24"/>
          <w:lang/>
        </w:rPr>
        <w:t xml:space="preserve"> као и на основу члана 31. Закона о општем управном поступку,</w:t>
      </w:r>
      <w:r w:rsidRPr="00304C09">
        <w:rPr>
          <w:rFonts w:ascii="Times New Roman" w:hAnsi="Times New Roman"/>
          <w:sz w:val="24"/>
          <w:szCs w:val="24"/>
          <w:lang/>
        </w:rPr>
        <w:t xml:space="preserve"> Служб</w:t>
      </w:r>
      <w:r w:rsidR="00630AD2" w:rsidRPr="00304C09">
        <w:rPr>
          <w:rFonts w:ascii="Times New Roman" w:hAnsi="Times New Roman"/>
          <w:sz w:val="24"/>
          <w:szCs w:val="24"/>
          <w:lang/>
        </w:rPr>
        <w:t>а</w:t>
      </w:r>
      <w:r w:rsidRPr="00304C09">
        <w:rPr>
          <w:rFonts w:ascii="Times New Roman" w:hAnsi="Times New Roman"/>
          <w:sz w:val="24"/>
          <w:szCs w:val="24"/>
          <w:lang/>
        </w:rPr>
        <w:t xml:space="preserve"> Координационог тела Владе Републике Србије за општине Прешево, Бујановац и Медвеђа (у даљем тексту: Служба Координационог тела), дана </w:t>
      </w:r>
      <w:r w:rsidR="008D0421">
        <w:rPr>
          <w:rFonts w:ascii="Times New Roman" w:hAnsi="Times New Roman"/>
          <w:sz w:val="24"/>
          <w:szCs w:val="24"/>
          <w:lang/>
        </w:rPr>
        <w:t>25.08.2020.</w:t>
      </w:r>
      <w:r w:rsidRPr="00A85A28">
        <w:rPr>
          <w:rFonts w:ascii="Times New Roman" w:hAnsi="Times New Roman"/>
          <w:sz w:val="24"/>
          <w:szCs w:val="24"/>
          <w:lang/>
        </w:rPr>
        <w:t xml:space="preserve"> </w:t>
      </w:r>
      <w:r w:rsidR="00752DD0" w:rsidRPr="00A85A28">
        <w:rPr>
          <w:rFonts w:ascii="Times New Roman" w:hAnsi="Times New Roman"/>
          <w:sz w:val="24"/>
          <w:szCs w:val="24"/>
          <w:lang/>
        </w:rPr>
        <w:t>г</w:t>
      </w:r>
      <w:r w:rsidRPr="00A85A28">
        <w:rPr>
          <w:rFonts w:ascii="Times New Roman" w:hAnsi="Times New Roman"/>
          <w:sz w:val="24"/>
          <w:szCs w:val="24"/>
          <w:lang/>
        </w:rPr>
        <w:t>одине</w:t>
      </w:r>
    </w:p>
    <w:p w:rsidR="001A7BB4" w:rsidRPr="00304C09" w:rsidRDefault="001A7BB4" w:rsidP="001A7BB4">
      <w:pPr>
        <w:spacing w:before="120" w:after="0" w:line="240" w:lineRule="auto"/>
        <w:jc w:val="both"/>
        <w:rPr>
          <w:rFonts w:ascii="Times New Roman" w:hAnsi="Times New Roman"/>
          <w:sz w:val="24"/>
          <w:szCs w:val="24"/>
          <w:lang/>
        </w:rPr>
      </w:pP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расписује</w:t>
      </w:r>
    </w:p>
    <w:p w:rsidR="001A7BB4" w:rsidRPr="00304C09" w:rsidRDefault="001A7BB4" w:rsidP="001A7BB4">
      <w:pPr>
        <w:spacing w:before="120" w:after="0" w:line="240" w:lineRule="auto"/>
        <w:jc w:val="center"/>
        <w:rPr>
          <w:rFonts w:ascii="Times New Roman" w:hAnsi="Times New Roman"/>
          <w:b/>
          <w:sz w:val="24"/>
          <w:szCs w:val="24"/>
          <w:lang/>
        </w:rPr>
      </w:pPr>
      <w:r w:rsidRPr="00304C09">
        <w:rPr>
          <w:rFonts w:ascii="Times New Roman" w:hAnsi="Times New Roman"/>
          <w:b/>
          <w:sz w:val="24"/>
          <w:szCs w:val="24"/>
          <w:lang/>
        </w:rPr>
        <w:t>КОНКУРС</w:t>
      </w: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 xml:space="preserve">за доделу средстава за субвенције </w:t>
      </w:r>
      <w:r w:rsidR="00197202" w:rsidRPr="00304C09">
        <w:rPr>
          <w:rFonts w:ascii="Times New Roman" w:hAnsi="Times New Roman"/>
          <w:sz w:val="24"/>
          <w:szCs w:val="24"/>
          <w:lang w:val="sr-Cyrl-CS"/>
        </w:rPr>
        <w:t>привредним субјектима у приватном власништву</w:t>
      </w:r>
      <w:r w:rsidR="00197202" w:rsidRPr="00304C09">
        <w:rPr>
          <w:rFonts w:ascii="Times New Roman" w:hAnsi="Times New Roman"/>
          <w:sz w:val="24"/>
          <w:szCs w:val="24"/>
          <w:lang/>
        </w:rPr>
        <w:t xml:space="preserve"> у 20</w:t>
      </w:r>
      <w:r w:rsidR="009A0098" w:rsidRPr="009A0098">
        <w:rPr>
          <w:rFonts w:ascii="Times New Roman" w:hAnsi="Times New Roman"/>
          <w:sz w:val="24"/>
          <w:szCs w:val="24"/>
          <w:lang/>
        </w:rPr>
        <w:t>20</w:t>
      </w:r>
      <w:r w:rsidR="00197202" w:rsidRPr="00304C09">
        <w:rPr>
          <w:rFonts w:ascii="Times New Roman" w:hAnsi="Times New Roman"/>
          <w:sz w:val="24"/>
          <w:szCs w:val="24"/>
          <w:lang/>
        </w:rPr>
        <w:t xml:space="preserve">. </w:t>
      </w:r>
      <w:r w:rsidR="00197202" w:rsidRPr="00304C09">
        <w:rPr>
          <w:rFonts w:ascii="Times New Roman" w:hAnsi="Times New Roman"/>
          <w:sz w:val="24"/>
          <w:szCs w:val="24"/>
          <w:lang w:val="sr-Cyrl-CS"/>
        </w:rPr>
        <w:t xml:space="preserve">години </w:t>
      </w:r>
      <w:r w:rsidRPr="00304C09">
        <w:rPr>
          <w:rFonts w:ascii="Times New Roman" w:hAnsi="Times New Roman"/>
          <w:sz w:val="24"/>
          <w:szCs w:val="24"/>
          <w:lang/>
        </w:rPr>
        <w:t>у општинама Прешево, Бујановац и Медвеђа</w:t>
      </w:r>
    </w:p>
    <w:p w:rsidR="00FE506E" w:rsidRPr="00304C09" w:rsidRDefault="00FE506E" w:rsidP="001A7BB4">
      <w:pPr>
        <w:spacing w:before="120" w:after="0" w:line="240" w:lineRule="auto"/>
        <w:jc w:val="center"/>
        <w:rPr>
          <w:rFonts w:ascii="Times New Roman" w:hAnsi="Times New Roman"/>
          <w:sz w:val="24"/>
          <w:szCs w:val="24"/>
          <w:lang w:val="sr-Cyrl-CS"/>
        </w:rPr>
      </w:pPr>
    </w:p>
    <w:p w:rsidR="00266CED" w:rsidRPr="00304C09" w:rsidRDefault="00266CED" w:rsidP="00266CED">
      <w:pPr>
        <w:spacing w:before="120" w:after="0" w:line="240" w:lineRule="auto"/>
        <w:jc w:val="both"/>
        <w:rPr>
          <w:rFonts w:ascii="Times New Roman" w:hAnsi="Times New Roman"/>
          <w:sz w:val="24"/>
          <w:szCs w:val="24"/>
          <w:lang/>
        </w:rPr>
      </w:pPr>
      <w:r w:rsidRPr="00304C09">
        <w:rPr>
          <w:rFonts w:ascii="Times New Roman" w:hAnsi="Times New Roman"/>
          <w:b/>
          <w:sz w:val="24"/>
          <w:szCs w:val="24"/>
          <w:lang w:val="en-US"/>
        </w:rPr>
        <w:t>I</w:t>
      </w:r>
      <w:r w:rsidRPr="00304C09">
        <w:rPr>
          <w:rFonts w:ascii="Times New Roman" w:hAnsi="Times New Roman"/>
          <w:b/>
          <w:sz w:val="24"/>
          <w:szCs w:val="24"/>
          <w:lang w:val="sr-Cyrl-CS"/>
        </w:rPr>
        <w:t xml:space="preserve"> </w:t>
      </w:r>
      <w:r w:rsidRPr="00304C09">
        <w:rPr>
          <w:rFonts w:ascii="Times New Roman" w:hAnsi="Times New Roman"/>
          <w:b/>
          <w:sz w:val="24"/>
          <w:szCs w:val="24"/>
          <w:lang/>
        </w:rPr>
        <w:t>ИЗНОС СРЕДСТАВА</w:t>
      </w:r>
    </w:p>
    <w:p w:rsidR="009A0098" w:rsidRPr="009A0098" w:rsidRDefault="00511339" w:rsidP="009A0098">
      <w:pPr>
        <w:spacing w:before="240" w:after="0" w:line="240" w:lineRule="auto"/>
        <w:ind w:firstLine="720"/>
        <w:jc w:val="both"/>
        <w:rPr>
          <w:rFonts w:cs="Calibri"/>
          <w:lang w:val="sr-Cyrl-CS" w:eastAsia="zh-CN"/>
        </w:rPr>
      </w:pPr>
      <w:r w:rsidRPr="008A7012">
        <w:rPr>
          <w:rFonts w:ascii="Times New Roman" w:hAnsi="Times New Roman"/>
          <w:sz w:val="24"/>
          <w:szCs w:val="24"/>
          <w:lang/>
        </w:rPr>
        <w:t xml:space="preserve">Конкурс спроводи Служба Координационог тела за доделу средстава у укупном износу од </w:t>
      </w:r>
      <w:r w:rsidR="008D0421">
        <w:rPr>
          <w:rFonts w:ascii="Times New Roman" w:hAnsi="Times New Roman"/>
          <w:sz w:val="24"/>
          <w:szCs w:val="24"/>
          <w:lang w:val="sr-Cyrl-CS"/>
        </w:rPr>
        <w:t>30</w:t>
      </w:r>
      <w:r w:rsidR="00D44F39" w:rsidRPr="008A7012">
        <w:rPr>
          <w:rFonts w:ascii="Times New Roman" w:hAnsi="Times New Roman"/>
          <w:sz w:val="24"/>
          <w:szCs w:val="24"/>
          <w:lang w:val="sr-Cyrl-CS"/>
        </w:rPr>
        <w:t>.000.000,</w:t>
      </w:r>
      <w:r w:rsidR="00D44F39" w:rsidRPr="008A7012">
        <w:rPr>
          <w:rFonts w:ascii="Times New Roman" w:hAnsi="Times New Roman"/>
          <w:sz w:val="24"/>
          <w:szCs w:val="24"/>
          <w:lang w:val="ru-RU"/>
        </w:rPr>
        <w:t>00</w:t>
      </w:r>
      <w:r w:rsidR="00D44F39" w:rsidRPr="008A7012">
        <w:rPr>
          <w:rFonts w:ascii="Times New Roman" w:hAnsi="Times New Roman"/>
          <w:sz w:val="24"/>
          <w:szCs w:val="24"/>
          <w:lang w:val="sr-Cyrl-CS"/>
        </w:rPr>
        <w:t xml:space="preserve"> </w:t>
      </w:r>
      <w:r w:rsidRPr="008A7012">
        <w:rPr>
          <w:rFonts w:ascii="Times New Roman" w:hAnsi="Times New Roman"/>
          <w:sz w:val="24"/>
          <w:szCs w:val="24"/>
          <w:lang/>
        </w:rPr>
        <w:t xml:space="preserve">динара, и то </w:t>
      </w:r>
      <w:r w:rsidRPr="008A7012">
        <w:rPr>
          <w:rFonts w:ascii="Times New Roman" w:hAnsi="Times New Roman"/>
          <w:sz w:val="24"/>
          <w:szCs w:val="24"/>
          <w:lang/>
        </w:rPr>
        <w:t>з</w:t>
      </w:r>
      <w:r w:rsidRPr="008A7012">
        <w:rPr>
          <w:rFonts w:ascii="Times New Roman" w:hAnsi="Times New Roman"/>
          <w:sz w:val="24"/>
          <w:szCs w:val="24"/>
          <w:lang w:val="ru-RU"/>
        </w:rPr>
        <w:t xml:space="preserve">а општину </w:t>
      </w:r>
      <w:r w:rsidR="009A0098" w:rsidRPr="009A0098">
        <w:rPr>
          <w:rFonts w:ascii="Times New Roman" w:hAnsi="Times New Roman"/>
          <w:color w:val="000000"/>
          <w:sz w:val="24"/>
          <w:szCs w:val="24"/>
          <w:lang w:val="ru-RU" w:eastAsia="zh-CN"/>
        </w:rPr>
        <w:t>Прешево</w:t>
      </w:r>
      <w:r w:rsidR="009A0098" w:rsidRPr="009A0098">
        <w:rPr>
          <w:rFonts w:ascii="Times New Roman" w:hAnsi="Times New Roman"/>
          <w:color w:val="000000"/>
          <w:sz w:val="24"/>
          <w:szCs w:val="24"/>
          <w:lang w:eastAsia="zh-CN"/>
        </w:rPr>
        <w:t xml:space="preserve"> </w:t>
      </w:r>
      <w:r w:rsidR="009A0098" w:rsidRPr="009A0098">
        <w:rPr>
          <w:rFonts w:ascii="Times New Roman" w:hAnsi="Times New Roman"/>
          <w:color w:val="000000"/>
          <w:sz w:val="24"/>
          <w:szCs w:val="24"/>
          <w:lang w:val="ru-RU" w:eastAsia="zh-CN"/>
        </w:rPr>
        <w:t xml:space="preserve">у износу </w:t>
      </w:r>
      <w:r w:rsidR="009A0098" w:rsidRPr="009A0098">
        <w:rPr>
          <w:rFonts w:ascii="Times New Roman" w:hAnsi="Times New Roman"/>
          <w:color w:val="000000"/>
          <w:sz w:val="24"/>
          <w:szCs w:val="24"/>
          <w:lang w:val="sr-Cyrl-CS" w:eastAsia="zh-CN"/>
        </w:rPr>
        <w:t>11.550.000,00</w:t>
      </w:r>
      <w:r w:rsidR="009A0098" w:rsidRPr="009A0098">
        <w:rPr>
          <w:rFonts w:ascii="Times New Roman" w:hAnsi="Times New Roman"/>
          <w:color w:val="000000"/>
          <w:sz w:val="24"/>
          <w:szCs w:val="24"/>
          <w:lang w:val="ru-RU" w:eastAsia="zh-CN"/>
        </w:rPr>
        <w:t xml:space="preserve"> </w:t>
      </w:r>
      <w:r w:rsidR="009A0098" w:rsidRPr="009A0098">
        <w:rPr>
          <w:rFonts w:ascii="Times New Roman" w:hAnsi="Times New Roman"/>
          <w:color w:val="000000"/>
          <w:sz w:val="24"/>
          <w:szCs w:val="24"/>
          <w:lang w:val="sr-Cyrl-CS" w:eastAsia="zh-CN"/>
        </w:rPr>
        <w:t>динара,</w:t>
      </w:r>
      <w:r w:rsidR="009A0098" w:rsidRPr="009A0098">
        <w:rPr>
          <w:rFonts w:ascii="Times New Roman" w:hAnsi="Times New Roman"/>
          <w:color w:val="000000"/>
          <w:sz w:val="24"/>
          <w:szCs w:val="24"/>
          <w:lang w:val="ru-RU" w:eastAsia="zh-CN"/>
        </w:rPr>
        <w:t xml:space="preserve"> </w:t>
      </w:r>
      <w:r w:rsidR="009A0098">
        <w:rPr>
          <w:rFonts w:ascii="Times New Roman" w:hAnsi="Times New Roman"/>
          <w:color w:val="000000"/>
          <w:sz w:val="24"/>
          <w:szCs w:val="24"/>
          <w:lang w:eastAsia="zh-CN"/>
        </w:rPr>
        <w:t>за</w:t>
      </w:r>
      <w:r w:rsidR="009A0098" w:rsidRPr="009A0098">
        <w:rPr>
          <w:rFonts w:ascii="Times New Roman" w:hAnsi="Times New Roman"/>
          <w:color w:val="000000"/>
          <w:sz w:val="24"/>
          <w:szCs w:val="24"/>
          <w:lang w:val="ru-RU" w:eastAsia="zh-CN"/>
        </w:rPr>
        <w:t xml:space="preserve"> општин</w:t>
      </w:r>
      <w:r w:rsidR="009A0098">
        <w:rPr>
          <w:rFonts w:ascii="Times New Roman" w:hAnsi="Times New Roman"/>
          <w:color w:val="000000"/>
          <w:sz w:val="24"/>
          <w:szCs w:val="24"/>
          <w:lang w:val="ru-RU" w:eastAsia="zh-CN"/>
        </w:rPr>
        <w:t>у</w:t>
      </w:r>
      <w:r w:rsidR="009A0098" w:rsidRPr="009A0098">
        <w:rPr>
          <w:rFonts w:ascii="Times New Roman" w:hAnsi="Times New Roman"/>
          <w:color w:val="000000"/>
          <w:sz w:val="24"/>
          <w:szCs w:val="24"/>
          <w:lang w:val="ru-RU" w:eastAsia="zh-CN"/>
        </w:rPr>
        <w:t xml:space="preserve"> Бујановац у износу </w:t>
      </w:r>
      <w:r w:rsidR="009A0098" w:rsidRPr="009A0098">
        <w:rPr>
          <w:rFonts w:ascii="Times New Roman" w:hAnsi="Times New Roman"/>
          <w:color w:val="000000"/>
          <w:sz w:val="24"/>
          <w:szCs w:val="24"/>
          <w:lang w:val="sr-Cyrl-CS" w:eastAsia="zh-CN"/>
        </w:rPr>
        <w:t>12.450.000,00</w:t>
      </w:r>
      <w:r w:rsidR="009A0098" w:rsidRPr="009A0098">
        <w:rPr>
          <w:rFonts w:ascii="Times New Roman" w:hAnsi="Times New Roman"/>
          <w:color w:val="000000"/>
          <w:sz w:val="24"/>
          <w:szCs w:val="24"/>
          <w:lang w:val="ru-RU" w:eastAsia="zh-CN"/>
        </w:rPr>
        <w:t xml:space="preserve"> динара и </w:t>
      </w:r>
      <w:r w:rsidR="009A0098">
        <w:rPr>
          <w:rFonts w:ascii="Times New Roman" w:hAnsi="Times New Roman"/>
          <w:color w:val="000000"/>
          <w:sz w:val="24"/>
          <w:szCs w:val="24"/>
          <w:lang w:val="ru-RU" w:eastAsia="zh-CN"/>
        </w:rPr>
        <w:t xml:space="preserve">за </w:t>
      </w:r>
      <w:r w:rsidR="009A0098" w:rsidRPr="009A0098">
        <w:rPr>
          <w:rFonts w:ascii="Times New Roman" w:hAnsi="Times New Roman"/>
          <w:color w:val="000000"/>
          <w:sz w:val="24"/>
          <w:szCs w:val="24"/>
          <w:lang w:val="ru-RU" w:eastAsia="zh-CN"/>
        </w:rPr>
        <w:t>општин</w:t>
      </w:r>
      <w:r w:rsidR="009A0098">
        <w:rPr>
          <w:rFonts w:ascii="Times New Roman" w:hAnsi="Times New Roman"/>
          <w:color w:val="000000"/>
          <w:sz w:val="24"/>
          <w:szCs w:val="24"/>
          <w:lang w:val="ru-RU" w:eastAsia="zh-CN"/>
        </w:rPr>
        <w:t>у</w:t>
      </w:r>
      <w:r w:rsidR="009A0098" w:rsidRPr="009A0098">
        <w:rPr>
          <w:rFonts w:ascii="Times New Roman" w:hAnsi="Times New Roman"/>
          <w:color w:val="000000"/>
          <w:sz w:val="24"/>
          <w:szCs w:val="24"/>
          <w:lang w:val="ru-RU" w:eastAsia="zh-CN"/>
        </w:rPr>
        <w:t xml:space="preserve"> Медвеђа у износу </w:t>
      </w:r>
      <w:r w:rsidR="009A0098" w:rsidRPr="009A0098">
        <w:rPr>
          <w:rFonts w:ascii="Times New Roman" w:hAnsi="Times New Roman"/>
          <w:color w:val="000000"/>
          <w:sz w:val="24"/>
          <w:szCs w:val="24"/>
          <w:lang w:val="sr-Cyrl-CS" w:eastAsia="zh-CN"/>
        </w:rPr>
        <w:t>6.000.000,00</w:t>
      </w:r>
      <w:r w:rsidR="009A0098" w:rsidRPr="009A0098">
        <w:rPr>
          <w:rFonts w:ascii="Times New Roman" w:hAnsi="Times New Roman"/>
          <w:color w:val="000000"/>
          <w:sz w:val="24"/>
          <w:szCs w:val="24"/>
          <w:lang w:val="ru-RU" w:eastAsia="zh-CN"/>
        </w:rPr>
        <w:t xml:space="preserve"> динара.</w:t>
      </w:r>
      <w:r w:rsidR="009A0098" w:rsidRPr="009A0098">
        <w:rPr>
          <w:rFonts w:ascii="Times New Roman" w:hAnsi="Times New Roman"/>
          <w:color w:val="000000"/>
          <w:sz w:val="24"/>
          <w:szCs w:val="24"/>
          <w:lang w:val="sr-Latn-CS" w:eastAsia="zh-CN"/>
        </w:rPr>
        <w:t xml:space="preserve"> </w:t>
      </w:r>
    </w:p>
    <w:p w:rsidR="00266CED" w:rsidRPr="00304C09" w:rsidRDefault="00266CED" w:rsidP="009A0098">
      <w:pPr>
        <w:spacing w:before="240" w:after="0" w:line="240" w:lineRule="auto"/>
        <w:ind w:firstLine="720"/>
        <w:jc w:val="both"/>
        <w:rPr>
          <w:rFonts w:ascii="Times New Roman" w:hAnsi="Times New Roman"/>
          <w:sz w:val="24"/>
          <w:szCs w:val="24"/>
          <w:lang/>
        </w:rPr>
      </w:pPr>
      <w:r w:rsidRPr="00304C09">
        <w:rPr>
          <w:rFonts w:ascii="Times New Roman" w:hAnsi="Times New Roman"/>
          <w:sz w:val="24"/>
          <w:szCs w:val="24"/>
          <w:lang/>
        </w:rPr>
        <w:t>Опредељеним средствима биће финансиране следеће мере:</w:t>
      </w:r>
    </w:p>
    <w:p w:rsidR="009A0098" w:rsidRPr="009A0098" w:rsidRDefault="009A0098" w:rsidP="009A0098">
      <w:pPr>
        <w:numPr>
          <w:ilvl w:val="0"/>
          <w:numId w:val="22"/>
        </w:numPr>
        <w:suppressAutoHyphens/>
        <w:spacing w:before="120" w:after="0" w:line="240" w:lineRule="auto"/>
        <w:jc w:val="both"/>
        <w:rPr>
          <w:rFonts w:cs="Calibri"/>
          <w:lang w:eastAsia="zh-CN"/>
        </w:rPr>
      </w:pPr>
      <w:r w:rsidRPr="009A0098">
        <w:rPr>
          <w:rFonts w:ascii="Times New Roman" w:hAnsi="Times New Roman"/>
          <w:sz w:val="24"/>
          <w:szCs w:val="24"/>
          <w:lang w:val="ru-RU" w:eastAsia="zh-CN"/>
        </w:rPr>
        <w:t xml:space="preserve">за Меру </w:t>
      </w:r>
      <w:r w:rsidRPr="009A0098">
        <w:rPr>
          <w:rFonts w:ascii="Times New Roman" w:hAnsi="Times New Roman"/>
          <w:sz w:val="24"/>
          <w:szCs w:val="24"/>
          <w:lang w:val="en-US" w:eastAsia="zh-CN"/>
        </w:rPr>
        <w:t>I</w:t>
      </w:r>
      <w:r w:rsidRPr="009A0098">
        <w:rPr>
          <w:rFonts w:ascii="Times New Roman" w:hAnsi="Times New Roman"/>
          <w:sz w:val="24"/>
          <w:szCs w:val="24"/>
          <w:lang w:eastAsia="zh-CN"/>
        </w:rPr>
        <w:t>, односно за</w:t>
      </w:r>
      <w:r w:rsidRPr="009A0098">
        <w:rPr>
          <w:rFonts w:ascii="Times New Roman" w:hAnsi="Times New Roman"/>
          <w:sz w:val="24"/>
          <w:szCs w:val="24"/>
          <w:lang w:val="ru-RU" w:eastAsia="zh-CN"/>
        </w:rPr>
        <w:t xml:space="preserve"> суфинансирање пројеката </w:t>
      </w:r>
      <w:r w:rsidRPr="009A0098">
        <w:rPr>
          <w:rFonts w:ascii="Times New Roman" w:hAnsi="Times New Roman"/>
          <w:sz w:val="24"/>
          <w:szCs w:val="24"/>
          <w:lang w:eastAsia="zh-CN"/>
        </w:rPr>
        <w:t xml:space="preserve">предузетника који имају </w:t>
      </w:r>
      <w:r w:rsidRPr="009A0098">
        <w:rPr>
          <w:rFonts w:ascii="Times New Roman" w:hAnsi="Times New Roman"/>
          <w:sz w:val="24"/>
          <w:szCs w:val="24"/>
          <w:lang w:val="ru-RU" w:eastAsia="zh-CN"/>
        </w:rPr>
        <w:t>тенденцију раста и новог запошљавања.</w:t>
      </w:r>
    </w:p>
    <w:p w:rsidR="009A0098" w:rsidRPr="009A0098" w:rsidRDefault="009A0098" w:rsidP="009A0098">
      <w:pPr>
        <w:numPr>
          <w:ilvl w:val="0"/>
          <w:numId w:val="22"/>
        </w:numPr>
        <w:suppressAutoHyphens/>
        <w:spacing w:before="120" w:after="0" w:line="240" w:lineRule="auto"/>
        <w:jc w:val="both"/>
        <w:rPr>
          <w:rFonts w:cs="Calibri"/>
          <w:lang w:eastAsia="zh-CN"/>
        </w:rPr>
      </w:pPr>
      <w:r w:rsidRPr="009A0098">
        <w:rPr>
          <w:rFonts w:ascii="Times New Roman" w:hAnsi="Times New Roman"/>
          <w:sz w:val="24"/>
          <w:szCs w:val="24"/>
          <w:lang w:val="ru-RU" w:eastAsia="zh-CN"/>
        </w:rPr>
        <w:t xml:space="preserve">за </w:t>
      </w:r>
      <w:r w:rsidRPr="009A0098">
        <w:rPr>
          <w:rFonts w:ascii="Times New Roman" w:hAnsi="Times New Roman"/>
          <w:sz w:val="24"/>
          <w:szCs w:val="24"/>
          <w:lang w:val="en-US" w:eastAsia="zh-CN"/>
        </w:rPr>
        <w:t>M</w:t>
      </w:r>
      <w:r w:rsidRPr="009A0098">
        <w:rPr>
          <w:rFonts w:ascii="Times New Roman" w:hAnsi="Times New Roman"/>
          <w:sz w:val="24"/>
          <w:szCs w:val="24"/>
          <w:lang w:val="ru-RU" w:eastAsia="zh-CN"/>
        </w:rPr>
        <w:t xml:space="preserve">еру </w:t>
      </w:r>
      <w:r w:rsidRPr="009A0098">
        <w:rPr>
          <w:rFonts w:ascii="Times New Roman" w:hAnsi="Times New Roman"/>
          <w:sz w:val="24"/>
          <w:szCs w:val="24"/>
          <w:lang w:val="en-US" w:eastAsia="zh-CN"/>
        </w:rPr>
        <w:t>II</w:t>
      </w:r>
      <w:r w:rsidRPr="009A0098">
        <w:rPr>
          <w:rFonts w:ascii="Times New Roman" w:hAnsi="Times New Roman"/>
          <w:sz w:val="24"/>
          <w:szCs w:val="24"/>
          <w:lang w:eastAsia="zh-CN"/>
        </w:rPr>
        <w:t>, односно</w:t>
      </w:r>
      <w:r w:rsidRPr="009A0098">
        <w:rPr>
          <w:rFonts w:ascii="Times New Roman" w:hAnsi="Times New Roman"/>
          <w:sz w:val="24"/>
          <w:szCs w:val="24"/>
          <w:lang w:val="ru-RU" w:eastAsia="zh-CN"/>
        </w:rPr>
        <w:t xml:space="preserve"> за суфинансирање пројеката</w:t>
      </w:r>
      <w:r w:rsidRPr="009A0098">
        <w:rPr>
          <w:rFonts w:ascii="Times New Roman" w:hAnsi="Times New Roman"/>
          <w:color w:val="000000"/>
          <w:sz w:val="24"/>
          <w:szCs w:val="24"/>
          <w:lang w:val="ru-RU" w:eastAsia="zh-CN"/>
        </w:rPr>
        <w:t xml:space="preserve"> малих привредних друштава </w:t>
      </w:r>
      <w:r w:rsidRPr="009A0098">
        <w:rPr>
          <w:rFonts w:ascii="Times New Roman" w:hAnsi="Times New Roman"/>
          <w:color w:val="000000"/>
          <w:sz w:val="24"/>
          <w:szCs w:val="24"/>
          <w:lang w:eastAsia="zh-CN"/>
        </w:rPr>
        <w:t>у складу са Уредбом</w:t>
      </w:r>
      <w:r w:rsidRPr="009A0098">
        <w:rPr>
          <w:rFonts w:ascii="Times New Roman" w:hAnsi="Times New Roman"/>
          <w:sz w:val="24"/>
          <w:szCs w:val="24"/>
          <w:lang w:val="sr-Cyrl-CS" w:eastAsia="zh-CN"/>
        </w:rPr>
        <w:t xml:space="preserve"> о правилима за доделу државне помоћи („Службени гласник РСˮ, бр. 13/10</w:t>
      </w:r>
      <w:r w:rsidRPr="009A0098">
        <w:rPr>
          <w:rFonts w:ascii="Times New Roman" w:hAnsi="Times New Roman"/>
          <w:sz w:val="24"/>
          <w:szCs w:val="24"/>
          <w:lang w:val="sr-Latn-CS" w:eastAsia="zh-CN"/>
        </w:rPr>
        <w:t xml:space="preserve">, </w:t>
      </w:r>
      <w:r w:rsidRPr="009A0098">
        <w:rPr>
          <w:rFonts w:ascii="Times New Roman" w:hAnsi="Times New Roman"/>
          <w:sz w:val="24"/>
          <w:szCs w:val="24"/>
          <w:lang w:val="sr-Cyrl-CS" w:eastAsia="zh-CN"/>
        </w:rPr>
        <w:t>100/11</w:t>
      </w:r>
      <w:r w:rsidRPr="009A0098">
        <w:rPr>
          <w:rFonts w:ascii="Times New Roman" w:hAnsi="Times New Roman"/>
          <w:sz w:val="24"/>
          <w:szCs w:val="24"/>
          <w:lang w:val="sr-Latn-CS" w:eastAsia="zh-CN"/>
        </w:rPr>
        <w:t>, 91/12, 37/13</w:t>
      </w:r>
      <w:r w:rsidRPr="009A0098">
        <w:rPr>
          <w:rFonts w:ascii="Times New Roman" w:hAnsi="Times New Roman"/>
          <w:sz w:val="24"/>
          <w:szCs w:val="24"/>
          <w:lang w:eastAsia="zh-CN"/>
        </w:rPr>
        <w:t>,</w:t>
      </w:r>
      <w:r w:rsidRPr="009A0098">
        <w:rPr>
          <w:rFonts w:ascii="Times New Roman" w:hAnsi="Times New Roman"/>
          <w:sz w:val="24"/>
          <w:szCs w:val="24"/>
          <w:lang w:val="sr-Latn-CS" w:eastAsia="zh-CN"/>
        </w:rPr>
        <w:t xml:space="preserve"> 97/13</w:t>
      </w:r>
      <w:r w:rsidRPr="009A0098">
        <w:rPr>
          <w:rFonts w:ascii="Times New Roman" w:hAnsi="Times New Roman"/>
          <w:sz w:val="24"/>
          <w:szCs w:val="24"/>
          <w:lang w:eastAsia="zh-CN"/>
        </w:rPr>
        <w:t xml:space="preserve"> и 119/14</w:t>
      </w:r>
      <w:r w:rsidRPr="009A0098">
        <w:rPr>
          <w:rFonts w:ascii="Times New Roman" w:hAnsi="Times New Roman"/>
          <w:sz w:val="24"/>
          <w:szCs w:val="24"/>
          <w:lang w:val="sr-Cyrl-CS" w:eastAsia="zh-CN"/>
        </w:rPr>
        <w:t xml:space="preserve">), а која се у складу са Законом </w:t>
      </w:r>
      <w:r w:rsidRPr="009A0098">
        <w:rPr>
          <w:rFonts w:ascii="Times New Roman" w:hAnsi="Times New Roman"/>
          <w:sz w:val="24"/>
          <w:szCs w:val="24"/>
          <w:lang w:val="en-US" w:eastAsia="zh-CN"/>
        </w:rPr>
        <w:t>o</w:t>
      </w:r>
      <w:r w:rsidRPr="009A0098">
        <w:rPr>
          <w:rFonts w:ascii="Times New Roman" w:hAnsi="Times New Roman"/>
          <w:sz w:val="24"/>
          <w:szCs w:val="24"/>
          <w:lang w:val="sr-Cyrl-CS" w:eastAsia="zh-CN"/>
        </w:rPr>
        <w:t xml:space="preserve"> </w:t>
      </w:r>
      <w:r w:rsidRPr="009A0098">
        <w:rPr>
          <w:rFonts w:ascii="Times New Roman" w:hAnsi="Times New Roman"/>
          <w:sz w:val="24"/>
          <w:szCs w:val="24"/>
          <w:lang w:eastAsia="zh-CN"/>
        </w:rPr>
        <w:t>рачуноводству („Службени гласник РС</w:t>
      </w:r>
      <w:r w:rsidRPr="009A0098">
        <w:rPr>
          <w:rFonts w:ascii="Times New Roman" w:hAnsi="Times New Roman"/>
          <w:sz w:val="24"/>
          <w:szCs w:val="24"/>
          <w:lang w:val="sr-Cyrl-CS" w:eastAsia="zh-CN"/>
        </w:rPr>
        <w:t xml:space="preserve">” </w:t>
      </w:r>
      <w:r w:rsidRPr="009A0098">
        <w:rPr>
          <w:rFonts w:ascii="Times New Roman" w:hAnsi="Times New Roman"/>
          <w:sz w:val="24"/>
          <w:szCs w:val="24"/>
          <w:lang w:eastAsia="zh-CN"/>
        </w:rPr>
        <w:t>број 73</w:t>
      </w:r>
      <w:r w:rsidRPr="009A0098">
        <w:rPr>
          <w:rFonts w:ascii="Times New Roman" w:hAnsi="Times New Roman"/>
          <w:sz w:val="24"/>
          <w:szCs w:val="24"/>
          <w:lang w:val="sr-Cyrl-CS" w:eastAsia="zh-CN"/>
        </w:rPr>
        <w:t>/</w:t>
      </w:r>
      <w:r w:rsidRPr="009A0098">
        <w:rPr>
          <w:rFonts w:ascii="Times New Roman" w:hAnsi="Times New Roman"/>
          <w:sz w:val="24"/>
          <w:szCs w:val="24"/>
          <w:lang w:eastAsia="zh-CN"/>
        </w:rPr>
        <w:t>19) разврставају у микро и мала привредна друштва ( у даљем тексту: микро и мала приврдна друштва),</w:t>
      </w:r>
      <w:r w:rsidRPr="009A0098">
        <w:rPr>
          <w:rFonts w:ascii="Times New Roman" w:hAnsi="Times New Roman"/>
          <w:color w:val="000000"/>
          <w:sz w:val="24"/>
          <w:szCs w:val="24"/>
          <w:lang w:eastAsia="zh-CN"/>
        </w:rPr>
        <w:t xml:space="preserve"> </w:t>
      </w:r>
      <w:r w:rsidRPr="009A0098">
        <w:rPr>
          <w:rFonts w:ascii="Times New Roman" w:hAnsi="Times New Roman"/>
          <w:color w:val="000000"/>
          <w:sz w:val="24"/>
          <w:szCs w:val="24"/>
          <w:lang w:val="ru-RU" w:eastAsia="zh-CN"/>
        </w:rPr>
        <w:t>кој</w:t>
      </w:r>
      <w:r w:rsidRPr="009A0098">
        <w:rPr>
          <w:rFonts w:ascii="Times New Roman" w:hAnsi="Times New Roman"/>
          <w:color w:val="000000"/>
          <w:sz w:val="24"/>
          <w:szCs w:val="24"/>
          <w:lang w:eastAsia="zh-CN"/>
        </w:rPr>
        <w:t>а</w:t>
      </w:r>
      <w:r w:rsidRPr="009A0098">
        <w:rPr>
          <w:rFonts w:ascii="Times New Roman" w:hAnsi="Times New Roman"/>
          <w:color w:val="000000"/>
          <w:sz w:val="24"/>
          <w:szCs w:val="24"/>
          <w:lang w:val="ru-RU" w:eastAsia="zh-CN"/>
        </w:rPr>
        <w:t xml:space="preserve"> имају тенденцију раста и новог запошљавања.</w:t>
      </w:r>
    </w:p>
    <w:p w:rsidR="00414659" w:rsidRPr="00304C09" w:rsidRDefault="00414659" w:rsidP="009A0098">
      <w:pPr>
        <w:spacing w:before="120" w:after="0" w:line="240" w:lineRule="auto"/>
        <w:ind w:firstLine="360"/>
        <w:jc w:val="both"/>
        <w:rPr>
          <w:rFonts w:ascii="Times New Roman" w:hAnsi="Times New Roman"/>
          <w:sz w:val="24"/>
          <w:szCs w:val="24"/>
          <w:lang w:val="ru-RU"/>
        </w:rPr>
      </w:pPr>
      <w:r w:rsidRPr="00304C09">
        <w:rPr>
          <w:rFonts w:ascii="Times New Roman" w:hAnsi="Times New Roman"/>
          <w:sz w:val="24"/>
          <w:szCs w:val="24"/>
          <w:lang w:val="ru-RU"/>
        </w:rPr>
        <w:t>Циљ конкурса је финансирање опреме/машина за привредне субјекте који испуњавају услове овог конкурса.</w:t>
      </w:r>
    </w:p>
    <w:p w:rsidR="00E17D10" w:rsidRPr="009A0098" w:rsidRDefault="00E17D10" w:rsidP="00E17D10">
      <w:pPr>
        <w:spacing w:before="120" w:after="0" w:line="240" w:lineRule="auto"/>
        <w:ind w:firstLine="720"/>
        <w:jc w:val="both"/>
        <w:rPr>
          <w:rFonts w:ascii="Times New Roman" w:hAnsi="Times New Roman"/>
          <w:sz w:val="24"/>
          <w:szCs w:val="24"/>
          <w:lang/>
        </w:rPr>
      </w:pPr>
      <w:r w:rsidRPr="00304C09">
        <w:rPr>
          <w:rFonts w:ascii="Times New Roman" w:hAnsi="Times New Roman"/>
          <w:sz w:val="24"/>
          <w:szCs w:val="24"/>
          <w:lang w:val="ru-RU"/>
        </w:rPr>
        <w:t xml:space="preserve">Служба Координационог тела ће суфинансирати </w:t>
      </w:r>
      <w:r w:rsidRPr="00304C09">
        <w:rPr>
          <w:rFonts w:ascii="Times New Roman" w:hAnsi="Times New Roman"/>
          <w:sz w:val="24"/>
          <w:szCs w:val="24"/>
          <w:lang w:val="sr-Cyrl-CS"/>
        </w:rPr>
        <w:t>до</w:t>
      </w:r>
      <w:r w:rsidRPr="00304C09">
        <w:rPr>
          <w:rFonts w:ascii="Times New Roman" w:hAnsi="Times New Roman"/>
          <w:sz w:val="24"/>
          <w:szCs w:val="24"/>
          <w:lang/>
        </w:rPr>
        <w:t xml:space="preserve"> </w:t>
      </w:r>
      <w:r w:rsidRPr="00304C09">
        <w:rPr>
          <w:rFonts w:ascii="Times New Roman" w:hAnsi="Times New Roman"/>
          <w:sz w:val="24"/>
          <w:szCs w:val="24"/>
          <w:lang w:val="sr-Latn-CS"/>
        </w:rPr>
        <w:t>70% (</w:t>
      </w:r>
      <w:r w:rsidRPr="00304C09">
        <w:rPr>
          <w:rFonts w:ascii="Times New Roman" w:hAnsi="Times New Roman"/>
          <w:sz w:val="24"/>
          <w:szCs w:val="24"/>
          <w:lang w:val="sr-Cyrl-CS"/>
        </w:rPr>
        <w:t>нето</w:t>
      </w:r>
      <w:r w:rsidRPr="00304C09">
        <w:rPr>
          <w:rFonts w:ascii="Times New Roman" w:hAnsi="Times New Roman"/>
          <w:sz w:val="24"/>
          <w:szCs w:val="24"/>
          <w:lang w:val="sr-Latn-CS"/>
        </w:rPr>
        <w:t>) трошкова (</w:t>
      </w:r>
      <w:r w:rsidRPr="00304C09">
        <w:rPr>
          <w:rFonts w:ascii="Times New Roman" w:hAnsi="Times New Roman"/>
          <w:sz w:val="24"/>
          <w:szCs w:val="24"/>
          <w:lang w:val="sr-Cyrl-CS"/>
        </w:rPr>
        <w:t>без ПДВ</w:t>
      </w:r>
      <w:r w:rsidRPr="00304C09">
        <w:rPr>
          <w:rFonts w:ascii="Times New Roman" w:hAnsi="Times New Roman"/>
          <w:sz w:val="24"/>
          <w:szCs w:val="24"/>
          <w:lang w:val="sr-Latn-CS"/>
        </w:rPr>
        <w:t>)</w:t>
      </w:r>
      <w:r w:rsidRPr="00304C09">
        <w:rPr>
          <w:rFonts w:ascii="Times New Roman" w:hAnsi="Times New Roman"/>
          <w:sz w:val="24"/>
          <w:szCs w:val="24"/>
          <w:lang/>
        </w:rPr>
        <w:t xml:space="preserve"> набавке за меру I и меру II из тачке 1.3</w:t>
      </w:r>
      <w:r w:rsidR="009A0098">
        <w:rPr>
          <w:rFonts w:ascii="Times New Roman" w:hAnsi="Times New Roman"/>
          <w:sz w:val="24"/>
          <w:szCs w:val="24"/>
          <w:lang/>
        </w:rPr>
        <w:t xml:space="preserve"> Програма</w:t>
      </w:r>
      <w:r w:rsidRPr="00304C09">
        <w:rPr>
          <w:rFonts w:ascii="Times New Roman" w:hAnsi="Times New Roman"/>
          <w:sz w:val="24"/>
          <w:szCs w:val="24"/>
          <w:lang/>
        </w:rPr>
        <w:t xml:space="preserve">  </w:t>
      </w:r>
      <w:r w:rsidRPr="00304C09">
        <w:rPr>
          <w:rFonts w:ascii="Times New Roman" w:hAnsi="Times New Roman"/>
          <w:sz w:val="24"/>
          <w:szCs w:val="24"/>
          <w:lang w:val="sr-Latn-CS"/>
        </w:rPr>
        <w:t xml:space="preserve">за  </w:t>
      </w:r>
      <w:r w:rsidR="009A0098">
        <w:rPr>
          <w:rFonts w:ascii="Times New Roman" w:hAnsi="Times New Roman"/>
          <w:sz w:val="24"/>
          <w:szCs w:val="24"/>
          <w:lang/>
        </w:rPr>
        <w:t xml:space="preserve">микро и </w:t>
      </w:r>
      <w:r w:rsidRPr="00304C09">
        <w:rPr>
          <w:rFonts w:ascii="Times New Roman" w:hAnsi="Times New Roman"/>
          <w:sz w:val="24"/>
          <w:szCs w:val="24"/>
          <w:lang w:val="sr-Latn-CS"/>
        </w:rPr>
        <w:t xml:space="preserve">мала привредна друштва и </w:t>
      </w:r>
      <w:r w:rsidR="009A0098">
        <w:rPr>
          <w:rFonts w:ascii="Times New Roman" w:hAnsi="Times New Roman"/>
          <w:sz w:val="24"/>
          <w:szCs w:val="24"/>
          <w:lang/>
        </w:rPr>
        <w:t xml:space="preserve">за </w:t>
      </w:r>
      <w:r w:rsidRPr="00304C09">
        <w:rPr>
          <w:rFonts w:ascii="Times New Roman" w:hAnsi="Times New Roman"/>
          <w:sz w:val="24"/>
          <w:szCs w:val="24"/>
          <w:lang w:val="sr-Latn-CS"/>
        </w:rPr>
        <w:t>предузетнике</w:t>
      </w:r>
      <w:r w:rsidR="009A0098">
        <w:rPr>
          <w:rFonts w:ascii="Times New Roman" w:hAnsi="Times New Roman"/>
          <w:sz w:val="24"/>
          <w:szCs w:val="24"/>
          <w:lang/>
        </w:rPr>
        <w:t>.</w:t>
      </w:r>
    </w:p>
    <w:p w:rsidR="00E17D10" w:rsidRPr="00304C09" w:rsidRDefault="00E17D10" w:rsidP="00E17D10">
      <w:pPr>
        <w:spacing w:before="120" w:after="0" w:line="240" w:lineRule="auto"/>
        <w:ind w:firstLine="720"/>
        <w:jc w:val="both"/>
        <w:rPr>
          <w:rFonts w:ascii="Times New Roman" w:hAnsi="Times New Roman"/>
          <w:sz w:val="24"/>
          <w:szCs w:val="24"/>
          <w:lang w:val="sr-Cyrl-CS"/>
        </w:rPr>
      </w:pPr>
      <w:r w:rsidRPr="00304C09">
        <w:rPr>
          <w:rFonts w:ascii="Times New Roman" w:hAnsi="Times New Roman"/>
          <w:sz w:val="24"/>
          <w:szCs w:val="24"/>
          <w:lang w:val="sr-Cyrl-CS"/>
        </w:rPr>
        <w:t>Трошкови не укључују порез на додату вредност, чије је плаћање искључива обавеза подносиоца пријаве.</w:t>
      </w:r>
    </w:p>
    <w:p w:rsidR="001275FA" w:rsidRPr="009A0098" w:rsidRDefault="001275FA" w:rsidP="000B4698">
      <w:pPr>
        <w:spacing w:before="360" w:after="0" w:line="240" w:lineRule="auto"/>
        <w:jc w:val="both"/>
        <w:rPr>
          <w:rFonts w:ascii="Times New Roman" w:hAnsi="Times New Roman"/>
          <w:b/>
          <w:lang w:val="sr-Cyrl-CS"/>
        </w:rPr>
      </w:pPr>
      <w:r w:rsidRPr="00304C09">
        <w:rPr>
          <w:rFonts w:ascii="Times New Roman" w:hAnsi="Times New Roman"/>
          <w:b/>
          <w:lang/>
        </w:rPr>
        <w:t>II</w:t>
      </w:r>
      <w:r w:rsidRPr="00304C09">
        <w:rPr>
          <w:rFonts w:ascii="Times New Roman" w:hAnsi="Times New Roman"/>
          <w:b/>
          <w:lang w:val="ru-RU"/>
        </w:rPr>
        <w:t xml:space="preserve"> УСЛОВИ КОНКУРСА</w:t>
      </w:r>
    </w:p>
    <w:p w:rsidR="0086255C" w:rsidRPr="00304C09" w:rsidRDefault="0086255C" w:rsidP="0086255C">
      <w:pPr>
        <w:spacing w:before="240" w:after="0"/>
        <w:ind w:firstLine="562"/>
        <w:jc w:val="both"/>
        <w:outlineLvl w:val="0"/>
        <w:rPr>
          <w:rFonts w:ascii="Times New Roman" w:hAnsi="Times New Roman"/>
          <w:color w:val="000000"/>
          <w:sz w:val="24"/>
          <w:szCs w:val="24"/>
          <w:lang w:val="sr-Cyrl-CS"/>
        </w:rPr>
      </w:pPr>
      <w:r w:rsidRPr="00304C09">
        <w:rPr>
          <w:rFonts w:ascii="Times New Roman" w:hAnsi="Times New Roman"/>
          <w:color w:val="000000"/>
          <w:sz w:val="24"/>
          <w:szCs w:val="24"/>
          <w:lang w:val="sr-Cyrl-CS"/>
        </w:rPr>
        <w:t>Право на коришћење бесповратних средстава имају привредни субјекти, регистровани у Агенцији за привредне регистре, и то:</w:t>
      </w:r>
    </w:p>
    <w:p w:rsidR="009A0098" w:rsidRPr="009A0098" w:rsidRDefault="009A0098" w:rsidP="009A0098">
      <w:pPr>
        <w:numPr>
          <w:ilvl w:val="0"/>
          <w:numId w:val="23"/>
        </w:numPr>
        <w:suppressAutoHyphens/>
        <w:spacing w:before="120" w:after="0"/>
        <w:jc w:val="both"/>
        <w:rPr>
          <w:rFonts w:cs="Calibri"/>
          <w:lang w:val="ru-RU" w:eastAsia="zh-CN"/>
        </w:rPr>
      </w:pPr>
      <w:r w:rsidRPr="009A0098">
        <w:rPr>
          <w:rFonts w:ascii="Times New Roman" w:hAnsi="Times New Roman"/>
          <w:sz w:val="24"/>
          <w:szCs w:val="24"/>
          <w:lang w:val="sr-Cyrl-CS" w:eastAsia="zh-CN"/>
        </w:rPr>
        <w:t>правна лица категорисана као микро и мала привредна друштва;</w:t>
      </w:r>
    </w:p>
    <w:p w:rsidR="009A0098" w:rsidRPr="009A0098" w:rsidRDefault="009A0098" w:rsidP="009A0098">
      <w:pPr>
        <w:tabs>
          <w:tab w:val="left" w:pos="709"/>
        </w:tabs>
        <w:suppressAutoHyphens/>
        <w:spacing w:before="120" w:after="0"/>
        <w:jc w:val="both"/>
        <w:rPr>
          <w:rFonts w:cs="Calibri"/>
          <w:lang w:val="sr-Cyrl-CS" w:eastAsia="zh-CN"/>
        </w:rPr>
      </w:pPr>
      <w:r w:rsidRPr="009A0098">
        <w:rPr>
          <w:rFonts w:ascii="Times New Roman" w:hAnsi="Times New Roman"/>
          <w:color w:val="000000"/>
          <w:sz w:val="24"/>
          <w:szCs w:val="24"/>
          <w:lang w:val="sr-Cyrl-CS" w:eastAsia="zh-CN"/>
        </w:rPr>
        <w:tab/>
        <w:t>2)  предузетници;</w:t>
      </w:r>
    </w:p>
    <w:p w:rsidR="009A0098" w:rsidRPr="009A0098" w:rsidRDefault="009A0098" w:rsidP="009A0098">
      <w:pPr>
        <w:suppressAutoHyphens/>
        <w:spacing w:before="120" w:after="0" w:line="240" w:lineRule="auto"/>
        <w:ind w:left="1440"/>
        <w:jc w:val="both"/>
        <w:rPr>
          <w:rFonts w:cs="Calibri"/>
          <w:lang w:val="sr-Cyrl-CS" w:eastAsia="zh-CN"/>
        </w:rPr>
      </w:pPr>
      <w:r w:rsidRPr="009A0098">
        <w:rPr>
          <w:rFonts w:ascii="Times New Roman" w:hAnsi="Times New Roman"/>
          <w:color w:val="000000"/>
          <w:sz w:val="24"/>
          <w:szCs w:val="24"/>
          <w:lang w:val="sr-Cyrl-CS" w:eastAsia="zh-CN"/>
        </w:rPr>
        <w:lastRenderedPageBreak/>
        <w:t xml:space="preserve">који су регистровани за области производње и услуга у секторима А - пољопривреда, </w:t>
      </w:r>
      <w:r w:rsidRPr="009A0098">
        <w:rPr>
          <w:rFonts w:ascii="Times New Roman" w:hAnsi="Times New Roman"/>
          <w:color w:val="000000"/>
          <w:sz w:val="24"/>
          <w:szCs w:val="24"/>
          <w:lang w:eastAsia="zh-CN"/>
        </w:rPr>
        <w:t>B</w:t>
      </w:r>
      <w:r w:rsidRPr="009A0098">
        <w:rPr>
          <w:rFonts w:ascii="Times New Roman" w:hAnsi="Times New Roman"/>
          <w:color w:val="000000"/>
          <w:sz w:val="24"/>
          <w:szCs w:val="24"/>
          <w:lang w:val="sr-Cyrl-CS" w:eastAsia="zh-CN"/>
        </w:rPr>
        <w:t xml:space="preserve"> – рударство, </w:t>
      </w:r>
      <w:r w:rsidRPr="009A0098">
        <w:rPr>
          <w:rFonts w:ascii="Times New Roman" w:hAnsi="Times New Roman"/>
          <w:color w:val="000000"/>
          <w:sz w:val="24"/>
          <w:szCs w:val="24"/>
          <w:lang w:eastAsia="zh-CN"/>
        </w:rPr>
        <w:t>C</w:t>
      </w:r>
      <w:r w:rsidRPr="009A0098">
        <w:rPr>
          <w:rFonts w:ascii="Times New Roman" w:hAnsi="Times New Roman"/>
          <w:color w:val="000000"/>
          <w:sz w:val="24"/>
          <w:szCs w:val="24"/>
          <w:lang w:val="sr-Cyrl-CS" w:eastAsia="zh-CN"/>
        </w:rPr>
        <w:t xml:space="preserve"> – прерађивачка индустрија,  </w:t>
      </w:r>
      <w:r w:rsidRPr="009A0098">
        <w:rPr>
          <w:rFonts w:ascii="Times New Roman" w:hAnsi="Times New Roman"/>
          <w:color w:val="000000"/>
          <w:sz w:val="24"/>
          <w:szCs w:val="24"/>
          <w:lang w:eastAsia="zh-CN"/>
        </w:rPr>
        <w:t>D</w:t>
      </w:r>
      <w:r w:rsidRPr="009A0098">
        <w:rPr>
          <w:rFonts w:ascii="Times New Roman" w:hAnsi="Times New Roman"/>
          <w:color w:val="000000"/>
          <w:sz w:val="24"/>
          <w:szCs w:val="24"/>
          <w:lang w:val="sr-Cyrl-CS" w:eastAsia="zh-CN"/>
        </w:rPr>
        <w:t xml:space="preserve"> - снабдевање електричном енергијом, гасом, паром и климатизација, Е – снабдевање водом, управљање отпадним водама, контролисање процеса уклањања отпада и сличне активности и </w:t>
      </w:r>
      <w:r w:rsidRPr="009A0098">
        <w:rPr>
          <w:rFonts w:ascii="Times New Roman" w:hAnsi="Times New Roman"/>
          <w:color w:val="000000"/>
          <w:sz w:val="24"/>
          <w:szCs w:val="24"/>
          <w:lang w:eastAsia="zh-CN"/>
        </w:rPr>
        <w:t>F</w:t>
      </w:r>
      <w:r w:rsidRPr="009A0098">
        <w:rPr>
          <w:rFonts w:ascii="Times New Roman" w:hAnsi="Times New Roman"/>
          <w:color w:val="000000"/>
          <w:sz w:val="24"/>
          <w:szCs w:val="24"/>
          <w:lang w:val="sr-Cyrl-CS" w:eastAsia="zh-CN"/>
        </w:rPr>
        <w:t xml:space="preserve"> – грађевинарство (према класификацији делатности у складу са Уредбом о Класификацији делатности („Службени гласник РСˮ, број 54/10)) и на интернет презентацији Републичког завода за статистику </w:t>
      </w:r>
      <w:r w:rsidRPr="009A0098">
        <w:rPr>
          <w:rFonts w:ascii="Times New Roman" w:hAnsi="Times New Roman"/>
          <w:color w:val="000000"/>
          <w:sz w:val="24"/>
          <w:szCs w:val="24"/>
          <w:lang w:eastAsia="zh-CN"/>
        </w:rPr>
        <w:t xml:space="preserve"> </w:t>
      </w:r>
      <w:r w:rsidRPr="009A0098">
        <w:rPr>
          <w:rFonts w:ascii="Times New Roman" w:hAnsi="Times New Roman"/>
          <w:color w:val="000000"/>
          <w:sz w:val="24"/>
          <w:szCs w:val="24"/>
          <w:lang w:eastAsia="zh-CN"/>
        </w:rPr>
        <w:t>(</w:t>
      </w:r>
      <w:hyperlink r:id="rId8" w:history="1">
        <w:r w:rsidRPr="009A0098">
          <w:rPr>
            <w:rFonts w:ascii="Times New Roman" w:hAnsi="Times New Roman"/>
            <w:color w:val="000000"/>
            <w:sz w:val="24"/>
            <w:szCs w:val="24"/>
            <w:u w:val="single"/>
            <w:lang w:eastAsia="zh-CN"/>
          </w:rPr>
          <w:t>www.stat.gov.rs</w:t>
        </w:r>
      </w:hyperlink>
      <w:r w:rsidRPr="009A0098">
        <w:rPr>
          <w:rFonts w:ascii="Times New Roman" w:hAnsi="Times New Roman"/>
          <w:color w:val="000000"/>
          <w:sz w:val="24"/>
          <w:szCs w:val="24"/>
          <w:lang w:eastAsia="zh-CN"/>
        </w:rPr>
        <w:t>)</w:t>
      </w:r>
      <w:r w:rsidRPr="009A0098">
        <w:rPr>
          <w:rFonts w:ascii="Times New Roman" w:hAnsi="Times New Roman"/>
          <w:color w:val="000000"/>
          <w:sz w:val="24"/>
          <w:szCs w:val="24"/>
          <w:lang w:val="sr-Cyrl-CS" w:eastAsia="zh-CN"/>
        </w:rPr>
        <w:t xml:space="preserve"> и</w:t>
      </w:r>
      <w:r w:rsidRPr="009A0098">
        <w:rPr>
          <w:rFonts w:ascii="Times New Roman" w:hAnsi="Times New Roman"/>
          <w:color w:val="000000"/>
          <w:sz w:val="24"/>
          <w:szCs w:val="24"/>
          <w:lang w:eastAsia="zh-CN"/>
        </w:rPr>
        <w:t xml:space="preserve"> </w:t>
      </w:r>
      <w:r w:rsidRPr="009A0098">
        <w:rPr>
          <w:rFonts w:ascii="Times New Roman" w:hAnsi="Times New Roman"/>
          <w:color w:val="000000"/>
          <w:sz w:val="24"/>
          <w:szCs w:val="24"/>
          <w:lang w:val="sr-Cyrl-CS" w:eastAsia="zh-CN"/>
        </w:rPr>
        <w:t xml:space="preserve">који имају седиште на територији општина Прешево, Бујановац и Медвеђа. </w:t>
      </w:r>
      <w:r w:rsidRPr="009A0098">
        <w:rPr>
          <w:rFonts w:ascii="Times New Roman" w:hAnsi="Times New Roman"/>
          <w:b/>
          <w:bCs/>
          <w:sz w:val="24"/>
          <w:szCs w:val="24"/>
          <w:u w:val="single"/>
          <w:lang w:val="sr-Cyrl-CS" w:eastAsia="zh-CN"/>
        </w:rPr>
        <w:t>Изузетно средства се могу доделити и у сектору</w:t>
      </w:r>
      <w:r w:rsidRPr="009A0098">
        <w:rPr>
          <w:rFonts w:cs="Arial"/>
          <w:b/>
          <w:bCs/>
          <w:u w:val="single"/>
          <w:lang w:val="sr-Cyrl-CS" w:eastAsia="zh-CN"/>
        </w:rPr>
        <w:t xml:space="preserve"> </w:t>
      </w:r>
      <w:r w:rsidRPr="009A0098">
        <w:rPr>
          <w:rFonts w:ascii="Times New Roman" w:hAnsi="Times New Roman"/>
          <w:b/>
          <w:bCs/>
          <w:sz w:val="24"/>
          <w:szCs w:val="24"/>
          <w:u w:val="single"/>
          <w:lang w:val="fr-FR" w:eastAsia="zh-CN"/>
        </w:rPr>
        <w:t>G</w:t>
      </w:r>
      <w:r w:rsidRPr="009A0098">
        <w:rPr>
          <w:rFonts w:ascii="Times New Roman" w:hAnsi="Times New Roman"/>
          <w:b/>
          <w:bCs/>
          <w:sz w:val="24"/>
          <w:szCs w:val="24"/>
          <w:u w:val="single"/>
          <w:lang w:val="sr-Cyrl-CS" w:eastAsia="zh-CN"/>
        </w:rPr>
        <w:t>- када поред трговине на велико и мало предузеће у свом пословању има и производну делатност</w:t>
      </w:r>
      <w:r w:rsidRPr="009A0098">
        <w:rPr>
          <w:rFonts w:ascii="Times New Roman" w:hAnsi="Times New Roman"/>
          <w:b/>
          <w:bCs/>
          <w:color w:val="000000"/>
          <w:sz w:val="24"/>
          <w:szCs w:val="24"/>
          <w:u w:val="single"/>
          <w:lang w:val="sr-Cyrl-CS" w:eastAsia="zh-CN"/>
        </w:rPr>
        <w:t xml:space="preserve"> 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9A0098" w:rsidRPr="009A0098" w:rsidRDefault="009A0098" w:rsidP="00A024C4">
      <w:pPr>
        <w:suppressAutoHyphens/>
        <w:ind w:firstLine="720"/>
        <w:jc w:val="both"/>
        <w:rPr>
          <w:rFonts w:cs="Calibri"/>
          <w:lang w:val="sr-Cyrl-CS" w:eastAsia="zh-CN"/>
        </w:rPr>
      </w:pPr>
      <w:r w:rsidRPr="009A0098">
        <w:rPr>
          <w:rFonts w:ascii="Times New Roman" w:hAnsi="Times New Roman"/>
          <w:sz w:val="24"/>
          <w:szCs w:val="24"/>
          <w:lang w:val="sr-Cyrl-CS" w:eastAsia="zh-CN"/>
        </w:rPr>
        <w:t xml:space="preserve">У сектору </w:t>
      </w:r>
      <w:r w:rsidRPr="009A0098">
        <w:rPr>
          <w:rFonts w:ascii="Times New Roman" w:hAnsi="Times New Roman"/>
          <w:sz w:val="24"/>
          <w:szCs w:val="24"/>
          <w:lang w:val="fr-FR" w:eastAsia="zh-CN"/>
        </w:rPr>
        <w:t>G</w:t>
      </w:r>
      <w:r w:rsidRPr="009A0098">
        <w:rPr>
          <w:rFonts w:ascii="Times New Roman" w:hAnsi="Times New Roman"/>
          <w:sz w:val="24"/>
          <w:szCs w:val="24"/>
          <w:lang w:val="sr-Cyrl-CS" w:eastAsia="zh-CN"/>
        </w:rPr>
        <w:t xml:space="preserve"> средства се не могу користити директно за послове трговине као што је набавка доставних возила опреме за трговинске објекте и сл.</w:t>
      </w:r>
    </w:p>
    <w:p w:rsidR="0086255C" w:rsidRPr="00304C09" w:rsidRDefault="0086255C" w:rsidP="000A3C09">
      <w:pPr>
        <w:ind w:firstLine="720"/>
        <w:jc w:val="both"/>
        <w:rPr>
          <w:rFonts w:ascii="Times New Roman" w:hAnsi="Times New Roman"/>
          <w:color w:val="000000"/>
          <w:sz w:val="24"/>
          <w:szCs w:val="24"/>
          <w:lang/>
        </w:rPr>
      </w:pPr>
      <w:r w:rsidRPr="00304C09">
        <w:rPr>
          <w:rFonts w:ascii="Times New Roman" w:hAnsi="Times New Roman"/>
          <w:color w:val="000000"/>
          <w:sz w:val="24"/>
          <w:szCs w:val="24"/>
          <w:lang w:val="sr-Cyrl-CS"/>
        </w:rPr>
        <w:t>У складу са чланом 7. став 2. Уредбе о правилима за доделу државне помоћи, државна помоћ неће се додељивати привредним субјектима који обављају делатност у секторима: челика, синтетичких влакана и угља.</w:t>
      </w:r>
    </w:p>
    <w:p w:rsidR="0086255C" w:rsidRPr="00304C09" w:rsidRDefault="0086255C" w:rsidP="0086255C">
      <w:pPr>
        <w:spacing w:before="360" w:after="120" w:line="240" w:lineRule="auto"/>
        <w:ind w:firstLine="720"/>
        <w:jc w:val="both"/>
        <w:rPr>
          <w:rFonts w:ascii="Times New Roman" w:hAnsi="Times New Roman"/>
          <w:b/>
          <w:color w:val="000000"/>
          <w:sz w:val="24"/>
          <w:szCs w:val="24"/>
          <w:lang w:val="ru-RU"/>
        </w:rPr>
      </w:pPr>
      <w:r w:rsidRPr="00304C09">
        <w:rPr>
          <w:rFonts w:ascii="Times New Roman" w:hAnsi="Times New Roman"/>
          <w:b/>
          <w:color w:val="000000"/>
          <w:sz w:val="24"/>
          <w:szCs w:val="24"/>
          <w:lang w:val="ru-RU"/>
        </w:rPr>
        <w:t>Бесповратна средства нису намењена за:</w:t>
      </w:r>
    </w:p>
    <w:p w:rsidR="001006C8" w:rsidRPr="001006C8" w:rsidRDefault="001006C8" w:rsidP="001006C8">
      <w:pPr>
        <w:numPr>
          <w:ilvl w:val="0"/>
          <w:numId w:val="24"/>
        </w:numPr>
        <w:suppressAutoHyphens/>
        <w:spacing w:before="120" w:after="0" w:line="240" w:lineRule="auto"/>
        <w:jc w:val="both"/>
        <w:rPr>
          <w:rFonts w:cs="Calibri"/>
          <w:lang w:val="sr-Latn-CS" w:eastAsia="zh-CN"/>
        </w:rPr>
      </w:pPr>
      <w:r w:rsidRPr="001006C8">
        <w:rPr>
          <w:rFonts w:ascii="Times New Roman" w:hAnsi="Times New Roman"/>
          <w:color w:val="000000"/>
          <w:sz w:val="24"/>
          <w:szCs w:val="24"/>
          <w:lang w:val="ru-RU" w:eastAsia="zh-CN"/>
        </w:rPr>
        <w:t>активности и пројекте за које је већ одобрен неки вид државне помоћи;</w:t>
      </w:r>
    </w:p>
    <w:p w:rsidR="001006C8" w:rsidRPr="001006C8" w:rsidRDefault="001006C8" w:rsidP="001006C8">
      <w:pPr>
        <w:numPr>
          <w:ilvl w:val="0"/>
          <w:numId w:val="24"/>
        </w:numPr>
        <w:suppressAutoHyphens/>
        <w:spacing w:before="120" w:after="0" w:line="240" w:lineRule="auto"/>
        <w:jc w:val="both"/>
        <w:rPr>
          <w:rFonts w:cs="Calibri"/>
          <w:lang w:eastAsia="zh-CN"/>
        </w:rPr>
      </w:pPr>
      <w:r w:rsidRPr="001006C8">
        <w:rPr>
          <w:rFonts w:ascii="Times New Roman" w:hAnsi="Times New Roman"/>
          <w:color w:val="000000"/>
          <w:sz w:val="24"/>
          <w:szCs w:val="24"/>
          <w:lang w:eastAsia="zh-CN"/>
        </w:rPr>
        <w:t>трајна обртна средства</w:t>
      </w:r>
      <w:r w:rsidRPr="001006C8">
        <w:rPr>
          <w:rFonts w:ascii="Times New Roman" w:hAnsi="Times New Roman"/>
          <w:color w:val="000000"/>
          <w:sz w:val="24"/>
          <w:szCs w:val="24"/>
          <w:lang w:eastAsia="zh-CN"/>
        </w:rPr>
        <w:t>;</w:t>
      </w:r>
    </w:p>
    <w:p w:rsidR="001006C8" w:rsidRPr="001006C8" w:rsidRDefault="001006C8" w:rsidP="001006C8">
      <w:pPr>
        <w:numPr>
          <w:ilvl w:val="0"/>
          <w:numId w:val="24"/>
        </w:numPr>
        <w:suppressAutoHyphens/>
        <w:spacing w:before="120" w:after="0" w:line="240" w:lineRule="auto"/>
        <w:jc w:val="both"/>
        <w:rPr>
          <w:rFonts w:cs="Calibri"/>
          <w:lang w:eastAsia="zh-CN"/>
        </w:rPr>
      </w:pPr>
      <w:r w:rsidRPr="001006C8">
        <w:rPr>
          <w:rFonts w:ascii="Times New Roman" w:hAnsi="Times New Roman"/>
          <w:color w:val="000000"/>
          <w:sz w:val="24"/>
          <w:szCs w:val="24"/>
          <w:lang w:val="ru-RU" w:eastAsia="zh-CN"/>
        </w:rPr>
        <w:t xml:space="preserve">пројекте </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eastAsia="zh-CN"/>
        </w:rPr>
        <w:t>појединачних регистрованих пољопривредних газдинстава</w:t>
      </w:r>
      <w:r w:rsidRPr="001006C8">
        <w:rPr>
          <w:rFonts w:ascii="Times New Roman" w:hAnsi="Times New Roman"/>
          <w:color w:val="000000"/>
          <w:sz w:val="24"/>
          <w:szCs w:val="24"/>
          <w:lang w:val="ru-RU" w:eastAsia="zh-CN"/>
        </w:rPr>
        <w:t>;</w:t>
      </w:r>
    </w:p>
    <w:p w:rsidR="001006C8" w:rsidRPr="001006C8" w:rsidRDefault="001006C8" w:rsidP="001006C8">
      <w:pPr>
        <w:numPr>
          <w:ilvl w:val="0"/>
          <w:numId w:val="24"/>
        </w:numPr>
        <w:suppressAutoHyphens/>
        <w:spacing w:before="120" w:after="0" w:line="240" w:lineRule="auto"/>
        <w:jc w:val="both"/>
        <w:rPr>
          <w:rFonts w:cs="Calibri"/>
          <w:lang w:eastAsia="zh-CN"/>
        </w:rPr>
      </w:pPr>
      <w:r w:rsidRPr="001006C8">
        <w:rPr>
          <w:rFonts w:ascii="Times New Roman" w:hAnsi="Times New Roman"/>
          <w:color w:val="000000"/>
          <w:sz w:val="24"/>
          <w:szCs w:val="24"/>
          <w:lang w:val="ru-RU" w:eastAsia="zh-CN"/>
        </w:rPr>
        <w:t xml:space="preserve">пројекте повезане са политичким партијама; </w:t>
      </w:r>
    </w:p>
    <w:p w:rsidR="001006C8" w:rsidRPr="001006C8" w:rsidRDefault="001006C8" w:rsidP="001006C8">
      <w:pPr>
        <w:numPr>
          <w:ilvl w:val="0"/>
          <w:numId w:val="24"/>
        </w:numPr>
        <w:suppressAutoHyphens/>
        <w:spacing w:before="120" w:after="0" w:line="240" w:lineRule="auto"/>
        <w:jc w:val="both"/>
        <w:rPr>
          <w:rFonts w:cs="Calibri"/>
          <w:lang w:eastAsia="zh-CN"/>
        </w:rPr>
      </w:pPr>
      <w:r w:rsidRPr="001006C8">
        <w:rPr>
          <w:rFonts w:ascii="Times New Roman" w:hAnsi="Times New Roman"/>
          <w:color w:val="000000"/>
          <w:sz w:val="24"/>
          <w:szCs w:val="24"/>
          <w:lang w:val="ru-RU" w:eastAsia="zh-CN"/>
        </w:rPr>
        <w:t>пројекте у вези са:</w:t>
      </w:r>
    </w:p>
    <w:p w:rsidR="001006C8" w:rsidRPr="001006C8" w:rsidRDefault="001006C8" w:rsidP="001006C8">
      <w:pPr>
        <w:suppressAutoHyphens/>
        <w:spacing w:before="120" w:after="0" w:line="240" w:lineRule="auto"/>
        <w:ind w:left="1080"/>
        <w:jc w:val="both"/>
        <w:rPr>
          <w:rFonts w:cs="Calibri"/>
          <w:lang w:eastAsia="zh-CN"/>
        </w:rPr>
      </w:pPr>
      <w:r w:rsidRPr="001006C8">
        <w:rPr>
          <w:rFonts w:ascii="Times New Roman" w:hAnsi="Times New Roman"/>
          <w:color w:val="000000"/>
          <w:sz w:val="24"/>
          <w:szCs w:val="24"/>
          <w:lang w:val="ru-RU" w:eastAsia="zh-CN"/>
        </w:rPr>
        <w:t xml:space="preserve">а.    дуванском индустријом; </w:t>
      </w:r>
    </w:p>
    <w:p w:rsidR="001006C8" w:rsidRPr="001006C8" w:rsidRDefault="001006C8" w:rsidP="001006C8">
      <w:pPr>
        <w:suppressAutoHyphens/>
        <w:spacing w:before="120" w:after="0" w:line="240" w:lineRule="auto"/>
        <w:ind w:left="1080"/>
        <w:jc w:val="both"/>
        <w:rPr>
          <w:rFonts w:cs="Calibri"/>
          <w:lang w:eastAsia="zh-CN"/>
        </w:rPr>
      </w:pPr>
      <w:r w:rsidRPr="001006C8">
        <w:rPr>
          <w:rFonts w:ascii="Times New Roman" w:hAnsi="Times New Roman"/>
          <w:color w:val="000000"/>
          <w:sz w:val="24"/>
          <w:szCs w:val="24"/>
          <w:lang w:val="ru-RU" w:eastAsia="zh-CN"/>
        </w:rPr>
        <w:t xml:space="preserve">б.    производњом дестилованих алкохолних пића; </w:t>
      </w:r>
    </w:p>
    <w:p w:rsidR="001006C8" w:rsidRPr="001006C8" w:rsidRDefault="001006C8" w:rsidP="001006C8">
      <w:pPr>
        <w:suppressAutoHyphens/>
        <w:spacing w:before="120" w:after="0" w:line="240" w:lineRule="auto"/>
        <w:ind w:left="1080"/>
        <w:jc w:val="both"/>
        <w:rPr>
          <w:rFonts w:cs="Calibri"/>
          <w:lang w:eastAsia="zh-CN"/>
        </w:rPr>
      </w:pPr>
      <w:r w:rsidRPr="001006C8">
        <w:rPr>
          <w:rFonts w:ascii="Times New Roman" w:hAnsi="Times New Roman"/>
          <w:color w:val="000000"/>
          <w:sz w:val="24"/>
          <w:szCs w:val="24"/>
          <w:lang w:val="ru-RU" w:eastAsia="zh-CN"/>
        </w:rPr>
        <w:t>в.    клађењем и коцкањем;</w:t>
      </w:r>
    </w:p>
    <w:p w:rsidR="001006C8" w:rsidRPr="001006C8" w:rsidRDefault="001006C8" w:rsidP="001006C8">
      <w:pPr>
        <w:suppressAutoHyphens/>
        <w:spacing w:before="120" w:after="0" w:line="240" w:lineRule="auto"/>
        <w:ind w:left="1080"/>
        <w:jc w:val="both"/>
        <w:rPr>
          <w:rFonts w:cs="Calibri"/>
          <w:lang w:eastAsia="zh-CN"/>
        </w:rPr>
      </w:pPr>
      <w:r w:rsidRPr="001006C8">
        <w:rPr>
          <w:rFonts w:ascii="Times New Roman" w:hAnsi="Times New Roman"/>
          <w:color w:val="000000"/>
          <w:sz w:val="24"/>
          <w:szCs w:val="24"/>
          <w:lang w:val="ru-RU" w:eastAsia="zh-CN"/>
        </w:rPr>
        <w:t>г.     оружјем и муницијом</w:t>
      </w:r>
      <w:r w:rsidRPr="001006C8">
        <w:rPr>
          <w:rFonts w:ascii="Times New Roman" w:hAnsi="Times New Roman"/>
          <w:color w:val="000000"/>
          <w:sz w:val="24"/>
          <w:szCs w:val="24"/>
          <w:lang w:eastAsia="zh-CN"/>
        </w:rPr>
        <w:t>;</w:t>
      </w:r>
    </w:p>
    <w:p w:rsidR="001006C8" w:rsidRPr="001006C8" w:rsidRDefault="001006C8" w:rsidP="001006C8">
      <w:pPr>
        <w:numPr>
          <w:ilvl w:val="0"/>
          <w:numId w:val="24"/>
        </w:numPr>
        <w:suppressAutoHyphens/>
        <w:spacing w:before="120" w:after="0" w:line="240" w:lineRule="auto"/>
        <w:jc w:val="both"/>
        <w:rPr>
          <w:rFonts w:cs="Calibri"/>
          <w:lang w:eastAsia="zh-CN"/>
        </w:rPr>
      </w:pPr>
      <w:r w:rsidRPr="001006C8">
        <w:rPr>
          <w:rFonts w:ascii="Times New Roman" w:hAnsi="Times New Roman"/>
          <w:color w:val="000000"/>
          <w:sz w:val="24"/>
          <w:szCs w:val="24"/>
          <w:lang w:val="sr-Cyrl-CS" w:eastAsia="zh-CN"/>
        </w:rPr>
        <w:t>обављање услуга регистрованих у секторима од</w:t>
      </w:r>
      <w:r w:rsidRPr="001006C8">
        <w:rPr>
          <w:rFonts w:ascii="Times New Roman" w:hAnsi="Times New Roman"/>
          <w:color w:val="000000"/>
          <w:sz w:val="24"/>
          <w:szCs w:val="24"/>
          <w:lang w:eastAsia="sr-Latn-CS"/>
        </w:rPr>
        <w:t>:</w:t>
      </w:r>
      <w:r w:rsidRPr="001006C8">
        <w:rPr>
          <w:rFonts w:ascii="Times New Roman" w:hAnsi="Times New Roman"/>
          <w:color w:val="000000"/>
          <w:sz w:val="24"/>
          <w:szCs w:val="24"/>
          <w:lang w:val="sr-Latn-CS" w:eastAsia="sr-Latn-CS"/>
        </w:rPr>
        <w:t xml:space="preserve"> H - саобраћај и складиштење</w:t>
      </w:r>
      <w:r w:rsidRPr="001006C8">
        <w:rPr>
          <w:rFonts w:ascii="Times New Roman" w:hAnsi="Times New Roman"/>
          <w:b/>
          <w:color w:val="000000"/>
          <w:sz w:val="24"/>
          <w:szCs w:val="24"/>
          <w:lang w:val="sr-Latn-CS" w:eastAsia="sr-Latn-CS"/>
        </w:rPr>
        <w:t>;</w:t>
      </w:r>
      <w:r w:rsidRPr="001006C8">
        <w:rPr>
          <w:rFonts w:ascii="Times New Roman" w:hAnsi="Times New Roman"/>
          <w:b/>
          <w:color w:val="000000"/>
          <w:sz w:val="24"/>
          <w:szCs w:val="24"/>
          <w:lang w:eastAsia="sr-Latn-CS"/>
        </w:rPr>
        <w:t xml:space="preserve"> </w:t>
      </w:r>
      <w:r w:rsidRPr="001006C8">
        <w:rPr>
          <w:rFonts w:ascii="Times New Roman" w:hAnsi="Times New Roman"/>
          <w:color w:val="000000"/>
          <w:sz w:val="24"/>
          <w:szCs w:val="24"/>
          <w:lang w:val="sr-Latn-CS" w:eastAsia="sr-Latn-CS"/>
        </w:rPr>
        <w:t xml:space="preserve">I- услуге смештаја и исхране; J-информисање и комуникације; </w:t>
      </w:r>
      <w:r w:rsidRPr="001006C8">
        <w:rPr>
          <w:rFonts w:ascii="Times New Roman" w:hAnsi="Times New Roman"/>
          <w:color w:val="000000"/>
          <w:sz w:val="24"/>
          <w:szCs w:val="24"/>
          <w:lang w:val="sr-Cyrl-CS" w:eastAsia="zh-CN"/>
        </w:rPr>
        <w:t>К</w:t>
      </w:r>
      <w:r w:rsidRPr="001006C8">
        <w:rPr>
          <w:rFonts w:ascii="Times New Roman" w:hAnsi="Times New Roman"/>
          <w:color w:val="000000"/>
          <w:sz w:val="24"/>
          <w:szCs w:val="24"/>
          <w:lang w:val="sr-Latn-CS" w:eastAsia="zh-CN"/>
        </w:rPr>
        <w:t>-</w:t>
      </w:r>
      <w:r w:rsidRPr="001006C8">
        <w:rPr>
          <w:rFonts w:ascii="Times New Roman" w:hAnsi="Times New Roman"/>
          <w:color w:val="000000"/>
          <w:sz w:val="24"/>
          <w:szCs w:val="24"/>
          <w:lang w:val="sr-Latn-CS" w:eastAsia="sr-Latn-CS"/>
        </w:rPr>
        <w:t xml:space="preserve"> финансијске делатности и делатност осигурања;  L</w:t>
      </w:r>
      <w:r w:rsidRPr="001006C8">
        <w:rPr>
          <w:rFonts w:ascii="Times New Roman" w:hAnsi="Times New Roman"/>
          <w:color w:val="000000"/>
          <w:sz w:val="24"/>
          <w:szCs w:val="24"/>
          <w:lang w:val="sr-Latn-CS" w:eastAsia="zh-CN"/>
        </w:rPr>
        <w:t xml:space="preserve">- </w:t>
      </w:r>
      <w:r w:rsidRPr="001006C8">
        <w:rPr>
          <w:rFonts w:ascii="Times New Roman" w:hAnsi="Times New Roman"/>
          <w:color w:val="000000"/>
          <w:sz w:val="24"/>
          <w:szCs w:val="24"/>
          <w:lang w:val="sr-Latn-CS" w:eastAsia="sr-Latn-CS"/>
        </w:rPr>
        <w:t xml:space="preserve">пословање некретнинама;  M- стручне, научне, иновационе и техничке делатности;  N - административне и помоћне услужне делатности;  O- државна управа и одбрана; обавезно социјално осигурање;   P- образовање;  Q - здравствена и социјална заштита; R - уметност; забава и рекреација;    S -   остале услужне делатности; T - делатност домаћинства као послодавца; делатност домаћинстава која производе робу и услуге за сопствене потребе; U - делатност екстериторијалних организација и тела </w:t>
      </w:r>
      <w:r w:rsidRPr="001006C8">
        <w:rPr>
          <w:rFonts w:ascii="Times New Roman" w:hAnsi="Times New Roman"/>
          <w:color w:val="000000"/>
          <w:sz w:val="24"/>
          <w:szCs w:val="24"/>
          <w:lang w:val="sr-Cyrl-CS" w:eastAsia="zh-CN"/>
        </w:rPr>
        <w:t xml:space="preserve">у Класификацији делатности (интернет презентација Републичког завода за статистику, </w:t>
      </w:r>
      <w:r w:rsidRPr="001006C8">
        <w:rPr>
          <w:rFonts w:ascii="Times New Roman" w:hAnsi="Times New Roman"/>
          <w:color w:val="000000"/>
          <w:sz w:val="24"/>
          <w:szCs w:val="24"/>
          <w:lang w:eastAsia="zh-CN"/>
        </w:rPr>
        <w:t xml:space="preserve"> </w:t>
      </w:r>
      <w:hyperlink r:id="rId9" w:history="1">
        <w:r w:rsidRPr="001006C8">
          <w:rPr>
            <w:rFonts w:ascii="Times New Roman" w:hAnsi="Times New Roman"/>
            <w:color w:val="000000"/>
            <w:sz w:val="24"/>
            <w:szCs w:val="24"/>
            <w:u w:val="single"/>
            <w:lang w:eastAsia="zh-CN"/>
          </w:rPr>
          <w:t>www.stat.gov.rs</w:t>
        </w:r>
      </w:hyperlink>
      <w:r w:rsidRPr="001006C8">
        <w:rPr>
          <w:rFonts w:ascii="Times New Roman" w:hAnsi="Times New Roman"/>
          <w:color w:val="000000"/>
          <w:sz w:val="24"/>
          <w:szCs w:val="24"/>
          <w:lang w:eastAsia="zh-CN"/>
        </w:rPr>
        <w:t xml:space="preserve">).  </w:t>
      </w:r>
    </w:p>
    <w:p w:rsidR="001006C8" w:rsidRPr="001006C8" w:rsidRDefault="001006C8" w:rsidP="001006C8">
      <w:pPr>
        <w:numPr>
          <w:ilvl w:val="0"/>
          <w:numId w:val="24"/>
        </w:numPr>
        <w:suppressAutoHyphens/>
        <w:spacing w:before="120" w:after="0" w:line="240" w:lineRule="auto"/>
        <w:jc w:val="both"/>
        <w:rPr>
          <w:rFonts w:cs="Calibri"/>
          <w:lang w:eastAsia="zh-CN"/>
        </w:rPr>
      </w:pPr>
      <w:r w:rsidRPr="001006C8">
        <w:rPr>
          <w:rFonts w:ascii="Times New Roman" w:hAnsi="Times New Roman"/>
          <w:color w:val="000000"/>
          <w:sz w:val="24"/>
          <w:szCs w:val="24"/>
          <w:lang w:val="sr-Latn-CS" w:eastAsia="zh-CN"/>
        </w:rPr>
        <w:lastRenderedPageBreak/>
        <w:t>привреднe субјектe који обављају делатност у секторима: челика, синтетички</w:t>
      </w:r>
      <w:r w:rsidRPr="001006C8">
        <w:rPr>
          <w:rFonts w:ascii="Times New Roman" w:hAnsi="Times New Roman"/>
          <w:color w:val="000000"/>
          <w:sz w:val="24"/>
          <w:szCs w:val="24"/>
          <w:lang w:val="sr-Cyrl-CS" w:eastAsia="zh-CN"/>
        </w:rPr>
        <w:t>х</w:t>
      </w:r>
      <w:r w:rsidRPr="001006C8">
        <w:rPr>
          <w:rFonts w:ascii="Times New Roman" w:hAnsi="Times New Roman"/>
          <w:color w:val="000000"/>
          <w:sz w:val="24"/>
          <w:szCs w:val="24"/>
          <w:lang w:val="sr-Latn-CS" w:eastAsia="zh-CN"/>
        </w:rPr>
        <w:t xml:space="preserve">  влакана и угља, </w:t>
      </w:r>
      <w:r w:rsidRPr="001006C8">
        <w:rPr>
          <w:rFonts w:ascii="Times New Roman" w:hAnsi="Times New Roman"/>
          <w:color w:val="000000"/>
          <w:sz w:val="24"/>
          <w:szCs w:val="24"/>
          <w:lang w:val="sr-Cyrl-CS" w:eastAsia="zh-CN"/>
        </w:rPr>
        <w:t xml:space="preserve">у складу са чланом </w:t>
      </w:r>
      <w:r w:rsidRPr="001006C8">
        <w:rPr>
          <w:rFonts w:ascii="Times New Roman" w:hAnsi="Times New Roman"/>
          <w:color w:val="000000"/>
          <w:sz w:val="24"/>
          <w:szCs w:val="24"/>
          <w:lang w:eastAsia="zh-CN"/>
        </w:rPr>
        <w:t>7</w:t>
      </w:r>
      <w:r w:rsidRPr="001006C8">
        <w:rPr>
          <w:rFonts w:ascii="Times New Roman" w:hAnsi="Times New Roman"/>
          <w:color w:val="000000"/>
          <w:sz w:val="24"/>
          <w:szCs w:val="24"/>
          <w:lang w:val="sr-Cyrl-CS" w:eastAsia="zh-CN"/>
        </w:rPr>
        <w:t xml:space="preserve">. став 2. Уредбе о правилима за доделу </w:t>
      </w:r>
      <w:r w:rsidRPr="001006C8">
        <w:rPr>
          <w:rFonts w:ascii="Times New Roman" w:hAnsi="Times New Roman"/>
          <w:color w:val="000000"/>
          <w:sz w:val="24"/>
          <w:szCs w:val="24"/>
          <w:lang w:val="sr-Latn-CS" w:eastAsia="zh-CN"/>
        </w:rPr>
        <w:t xml:space="preserve"> </w:t>
      </w:r>
      <w:r w:rsidRPr="001006C8">
        <w:rPr>
          <w:rFonts w:ascii="Times New Roman" w:hAnsi="Times New Roman"/>
          <w:color w:val="000000"/>
          <w:sz w:val="24"/>
          <w:szCs w:val="24"/>
          <w:lang w:val="sr-Cyrl-CS" w:eastAsia="zh-CN"/>
        </w:rPr>
        <w:t>државне помоћи.</w:t>
      </w:r>
    </w:p>
    <w:p w:rsidR="001006C8" w:rsidRPr="001006C8" w:rsidRDefault="001006C8" w:rsidP="001006C8">
      <w:pPr>
        <w:suppressAutoHyphens/>
        <w:spacing w:before="120" w:after="0" w:line="240" w:lineRule="auto"/>
        <w:ind w:left="1440"/>
        <w:jc w:val="both"/>
        <w:rPr>
          <w:rFonts w:cs="Calibri"/>
          <w:b/>
          <w:u w:val="single"/>
          <w:lang w:eastAsia="zh-CN"/>
        </w:rPr>
      </w:pPr>
      <w:r w:rsidRPr="001006C8">
        <w:rPr>
          <w:rFonts w:ascii="Times New Roman" w:hAnsi="Times New Roman"/>
          <w:b/>
          <w:color w:val="000000"/>
          <w:sz w:val="24"/>
          <w:szCs w:val="24"/>
          <w:u w:val="single"/>
          <w:lang w:eastAsia="zh-CN"/>
        </w:rPr>
        <w:t>Н</w:t>
      </w:r>
      <w:r w:rsidRPr="001006C8">
        <w:rPr>
          <w:rFonts w:ascii="Times New Roman" w:hAnsi="Times New Roman"/>
          <w:b/>
          <w:color w:val="000000"/>
          <w:sz w:val="24"/>
          <w:szCs w:val="24"/>
          <w:u w:val="single"/>
          <w:lang w:val="sr-Cyrl-CS" w:eastAsia="zh-CN"/>
        </w:rPr>
        <w:t xml:space="preserve">апомена: изузетно  могућност доделе средстава и у сектору </w:t>
      </w:r>
      <w:r w:rsidRPr="001006C8">
        <w:rPr>
          <w:rFonts w:ascii="Times New Roman" w:hAnsi="Times New Roman"/>
          <w:b/>
          <w:color w:val="000000"/>
          <w:sz w:val="24"/>
          <w:szCs w:val="24"/>
          <w:u w:val="single"/>
          <w:lang w:eastAsia="zh-CN"/>
        </w:rPr>
        <w:t>g</w:t>
      </w:r>
      <w:r w:rsidRPr="001006C8">
        <w:rPr>
          <w:rFonts w:ascii="Times New Roman" w:hAnsi="Times New Roman"/>
          <w:b/>
          <w:color w:val="000000"/>
          <w:sz w:val="24"/>
          <w:szCs w:val="24"/>
          <w:u w:val="single"/>
          <w:lang w:val="sr-Cyrl-CS" w:eastAsia="zh-CN"/>
        </w:rPr>
        <w:t>-</w:t>
      </w:r>
      <w:r w:rsidRPr="001006C8">
        <w:rPr>
          <w:rFonts w:ascii="Times New Roman" w:hAnsi="Times New Roman"/>
          <w:b/>
          <w:sz w:val="24"/>
          <w:szCs w:val="24"/>
          <w:u w:val="single"/>
          <w:lang w:val="sr-Cyrl-CS" w:eastAsia="zh-CN"/>
        </w:rPr>
        <w:t xml:space="preserve"> када поред трговине на велико и мало предузеће у свом пословању има и производну делатност</w:t>
      </w:r>
      <w:r w:rsidRPr="001006C8">
        <w:rPr>
          <w:rFonts w:ascii="Times New Roman" w:hAnsi="Times New Roman"/>
          <w:b/>
          <w:color w:val="000000"/>
          <w:sz w:val="24"/>
          <w:szCs w:val="24"/>
          <w:u w:val="single"/>
          <w:lang w:val="sr-Cyrl-CS" w:eastAsia="zh-CN"/>
        </w:rPr>
        <w:t xml:space="preserve"> 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F31E47" w:rsidRPr="00304C09" w:rsidRDefault="006922B5" w:rsidP="00F5320C">
      <w:pPr>
        <w:spacing w:before="360" w:after="0" w:line="240" w:lineRule="auto"/>
        <w:jc w:val="both"/>
        <w:rPr>
          <w:rFonts w:ascii="Times New Roman" w:hAnsi="Times New Roman"/>
          <w:b/>
          <w:sz w:val="24"/>
          <w:szCs w:val="24"/>
          <w:lang/>
        </w:rPr>
      </w:pPr>
      <w:r w:rsidRPr="00304C09">
        <w:rPr>
          <w:rFonts w:ascii="Times New Roman" w:hAnsi="Times New Roman"/>
          <w:b/>
          <w:sz w:val="24"/>
          <w:szCs w:val="24"/>
          <w:lang/>
        </w:rPr>
        <w:t>II</w:t>
      </w:r>
      <w:r w:rsidR="00F5320C" w:rsidRPr="00304C09">
        <w:rPr>
          <w:rFonts w:ascii="Times New Roman" w:hAnsi="Times New Roman"/>
          <w:b/>
          <w:sz w:val="24"/>
          <w:szCs w:val="24"/>
          <w:lang w:val="ru-RU"/>
        </w:rPr>
        <w:t xml:space="preserve"> УСЛОВИ КОНКУРСА</w:t>
      </w:r>
    </w:p>
    <w:p w:rsidR="001006C8" w:rsidRPr="001006C8" w:rsidRDefault="001006C8" w:rsidP="001006C8">
      <w:pPr>
        <w:suppressAutoHyphens/>
        <w:spacing w:before="120" w:after="0" w:line="240" w:lineRule="auto"/>
        <w:jc w:val="both"/>
        <w:rPr>
          <w:rFonts w:cs="Calibri"/>
          <w:lang w:eastAsia="zh-CN"/>
        </w:rPr>
      </w:pPr>
      <w:r w:rsidRPr="001006C8">
        <w:rPr>
          <w:rFonts w:ascii="Times New Roman" w:hAnsi="Times New Roman"/>
          <w:color w:val="000000"/>
          <w:sz w:val="24"/>
          <w:szCs w:val="24"/>
          <w:lang w:val="ru-RU" w:eastAsia="zh-CN"/>
        </w:rPr>
        <w:t>Право на коришћење бесповратних средстава имају подносиоци пријаве који испуњавају следеће услове:</w:t>
      </w:r>
    </w:p>
    <w:p w:rsidR="001006C8" w:rsidRPr="001006C8" w:rsidRDefault="001006C8" w:rsidP="001006C8">
      <w:pPr>
        <w:suppressAutoHyphens/>
        <w:spacing w:before="120" w:after="0" w:line="240" w:lineRule="auto"/>
        <w:ind w:firstLine="568"/>
        <w:jc w:val="both"/>
        <w:rPr>
          <w:rFonts w:cs="Calibri"/>
          <w:lang w:eastAsia="zh-CN"/>
        </w:rPr>
      </w:pPr>
      <w:r w:rsidRPr="001006C8">
        <w:rPr>
          <w:rFonts w:ascii="Times New Roman" w:hAnsi="Times New Roman"/>
          <w:bCs/>
          <w:color w:val="000000"/>
          <w:sz w:val="24"/>
          <w:szCs w:val="24"/>
          <w:lang w:val="ru-RU" w:eastAsia="zh-CN"/>
        </w:rPr>
        <w:t>а) основни услови</w:t>
      </w:r>
    </w:p>
    <w:p w:rsidR="001006C8" w:rsidRPr="001006C8" w:rsidRDefault="001006C8" w:rsidP="001006C8">
      <w:pPr>
        <w:numPr>
          <w:ilvl w:val="0"/>
          <w:numId w:val="25"/>
        </w:numPr>
        <w:suppressAutoHyphens/>
        <w:spacing w:before="120" w:after="0" w:line="240" w:lineRule="auto"/>
        <w:jc w:val="both"/>
        <w:rPr>
          <w:rFonts w:cs="Calibri"/>
          <w:lang w:eastAsia="zh-CN"/>
        </w:rPr>
      </w:pPr>
      <w:r w:rsidRPr="001006C8">
        <w:rPr>
          <w:rFonts w:ascii="Times New Roman" w:hAnsi="Times New Roman"/>
          <w:color w:val="000000"/>
          <w:sz w:val="24"/>
          <w:szCs w:val="24"/>
          <w:lang w:val="ru-RU" w:eastAsia="zh-CN"/>
        </w:rPr>
        <w:t xml:space="preserve">да су поднели попуњен пријавни формулар Служби Координационог тела са потребном документацијом у складу са овим </w:t>
      </w:r>
      <w:r w:rsidRPr="001006C8">
        <w:rPr>
          <w:rFonts w:ascii="Times New Roman" w:hAnsi="Times New Roman"/>
          <w:color w:val="000000"/>
          <w:sz w:val="24"/>
          <w:szCs w:val="24"/>
          <w:lang w:val="sr-Cyrl-CS" w:eastAsia="zh-CN"/>
        </w:rPr>
        <w:t>п</w:t>
      </w:r>
      <w:r w:rsidRPr="001006C8">
        <w:rPr>
          <w:rFonts w:ascii="Times New Roman" w:hAnsi="Times New Roman"/>
          <w:color w:val="000000"/>
          <w:sz w:val="24"/>
          <w:szCs w:val="24"/>
          <w:lang w:val="ru-RU" w:eastAsia="zh-CN"/>
        </w:rPr>
        <w:t>рограмом и објављеним конкурсом;</w:t>
      </w:r>
    </w:p>
    <w:p w:rsidR="001006C8" w:rsidRPr="001006C8" w:rsidRDefault="001006C8" w:rsidP="001006C8">
      <w:pPr>
        <w:numPr>
          <w:ilvl w:val="0"/>
          <w:numId w:val="25"/>
        </w:numPr>
        <w:suppressAutoHyphens/>
        <w:spacing w:before="120" w:after="0" w:line="240" w:lineRule="auto"/>
        <w:jc w:val="both"/>
        <w:rPr>
          <w:rFonts w:cs="Calibri"/>
          <w:lang w:eastAsia="zh-CN"/>
        </w:rPr>
      </w:pPr>
      <w:r w:rsidRPr="001006C8">
        <w:rPr>
          <w:rFonts w:ascii="Times New Roman" w:hAnsi="Times New Roman"/>
          <w:color w:val="000000"/>
          <w:sz w:val="24"/>
          <w:szCs w:val="24"/>
          <w:lang w:val="ru-RU" w:eastAsia="zh-CN"/>
        </w:rPr>
        <w:t xml:space="preserve">да за исте намене нису користили подстицајна средства која потичу из буџета Републике Србије, буџета локалне самоуправе или донаторских организација; </w:t>
      </w:r>
    </w:p>
    <w:p w:rsidR="001006C8" w:rsidRPr="001006C8" w:rsidRDefault="001006C8" w:rsidP="001006C8">
      <w:pPr>
        <w:numPr>
          <w:ilvl w:val="0"/>
          <w:numId w:val="25"/>
        </w:numPr>
        <w:suppressAutoHyphens/>
        <w:spacing w:before="120" w:after="0" w:line="240" w:lineRule="auto"/>
        <w:jc w:val="both"/>
        <w:rPr>
          <w:rFonts w:cs="Calibri"/>
          <w:lang w:eastAsia="zh-CN"/>
        </w:rPr>
      </w:pPr>
      <w:r w:rsidRPr="001006C8">
        <w:rPr>
          <w:rFonts w:ascii="Times New Roman" w:hAnsi="Times New Roman"/>
          <w:color w:val="000000"/>
          <w:sz w:val="24"/>
          <w:szCs w:val="24"/>
          <w:lang w:val="ru-RU" w:eastAsia="zh-CN"/>
        </w:rPr>
        <w:t xml:space="preserve">да су обезбедили </w:t>
      </w:r>
      <w:r w:rsidRPr="001006C8">
        <w:rPr>
          <w:rFonts w:ascii="Times New Roman" w:hAnsi="Times New Roman"/>
          <w:color w:val="000000"/>
          <w:sz w:val="24"/>
          <w:szCs w:val="24"/>
          <w:lang w:eastAsia="zh-CN"/>
        </w:rPr>
        <w:t xml:space="preserve">сопствена нoвчaнa </w:t>
      </w:r>
      <w:r w:rsidRPr="001006C8">
        <w:rPr>
          <w:rFonts w:ascii="Times New Roman" w:hAnsi="Times New Roman"/>
          <w:color w:val="000000"/>
          <w:sz w:val="24"/>
          <w:szCs w:val="24"/>
          <w:lang w:val="ru-RU" w:eastAsia="zh-CN"/>
        </w:rPr>
        <w:t>средства</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ru-RU" w:eastAsia="zh-CN"/>
        </w:rPr>
        <w:t xml:space="preserve"> за суфинансирање пројекта</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sr-Cyrl-CS" w:eastAsia="zh-CN"/>
        </w:rPr>
        <w:t>измиривање обавеза из сопствених средстава за набавку опреме цесијом или компензацијом није дозвољено)</w:t>
      </w:r>
      <w:r w:rsidRPr="001006C8">
        <w:rPr>
          <w:rFonts w:ascii="Times New Roman" w:hAnsi="Times New Roman"/>
          <w:color w:val="000000"/>
          <w:sz w:val="24"/>
          <w:szCs w:val="24"/>
          <w:lang w:val="ru-RU" w:eastAsia="zh-CN"/>
        </w:rPr>
        <w:t xml:space="preserve">; </w:t>
      </w:r>
    </w:p>
    <w:p w:rsidR="001006C8" w:rsidRPr="001006C8" w:rsidRDefault="001006C8" w:rsidP="001006C8">
      <w:pPr>
        <w:numPr>
          <w:ilvl w:val="0"/>
          <w:numId w:val="25"/>
        </w:numPr>
        <w:suppressAutoHyphens/>
        <w:spacing w:before="120" w:after="0" w:line="240" w:lineRule="auto"/>
        <w:contextualSpacing/>
        <w:jc w:val="both"/>
        <w:rPr>
          <w:rFonts w:cs="Calibri"/>
          <w:lang w:eastAsia="zh-CN"/>
        </w:rPr>
      </w:pPr>
      <w:r w:rsidRPr="001006C8">
        <w:rPr>
          <w:rFonts w:ascii="Times New Roman" w:hAnsi="Times New Roman"/>
          <w:color w:val="000000"/>
          <w:sz w:val="24"/>
          <w:szCs w:val="24"/>
          <w:lang w:val="sr-Cyrl-CS" w:eastAsia="zh-CN"/>
        </w:rPr>
        <w:t>да су измирили обавезе по основу пореза и доприноса;</w:t>
      </w:r>
    </w:p>
    <w:p w:rsidR="001006C8" w:rsidRPr="001006C8" w:rsidRDefault="001006C8" w:rsidP="001006C8">
      <w:pPr>
        <w:suppressAutoHyphens/>
        <w:spacing w:before="120" w:after="0" w:line="240" w:lineRule="auto"/>
        <w:ind w:left="720"/>
        <w:contextualSpacing/>
        <w:jc w:val="both"/>
        <w:rPr>
          <w:rFonts w:ascii="Times New Roman" w:hAnsi="Times New Roman"/>
          <w:color w:val="000000"/>
          <w:sz w:val="24"/>
          <w:szCs w:val="24"/>
          <w:lang w:val="sr-Cyrl-CS" w:eastAsia="zh-CN"/>
        </w:rPr>
      </w:pPr>
    </w:p>
    <w:p w:rsidR="001006C8" w:rsidRPr="001006C8" w:rsidRDefault="001006C8" w:rsidP="001006C8">
      <w:pPr>
        <w:numPr>
          <w:ilvl w:val="0"/>
          <w:numId w:val="25"/>
        </w:numPr>
        <w:suppressAutoHyphens/>
        <w:spacing w:before="120" w:after="0" w:line="240" w:lineRule="auto"/>
        <w:contextualSpacing/>
        <w:jc w:val="both"/>
        <w:rPr>
          <w:rFonts w:cs="Calibri"/>
          <w:lang w:val="sr-Cyrl-CS" w:eastAsia="zh-CN"/>
        </w:rPr>
      </w:pPr>
      <w:r w:rsidRPr="001006C8">
        <w:rPr>
          <w:rFonts w:ascii="Times New Roman" w:hAnsi="Times New Roman"/>
          <w:color w:val="000000"/>
          <w:sz w:val="24"/>
          <w:szCs w:val="24"/>
          <w:lang w:val="sr-Cyrl-CS" w:eastAsia="zh-CN"/>
        </w:rPr>
        <w:t>да су измирили све обавезе по основу локалних такси;</w:t>
      </w:r>
    </w:p>
    <w:p w:rsidR="001006C8" w:rsidRPr="001006C8" w:rsidRDefault="001006C8" w:rsidP="001006C8">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1006C8" w:rsidRPr="001006C8" w:rsidRDefault="001006C8" w:rsidP="001006C8">
      <w:pPr>
        <w:numPr>
          <w:ilvl w:val="0"/>
          <w:numId w:val="25"/>
        </w:numPr>
        <w:suppressAutoHyphens/>
        <w:spacing w:before="120" w:after="0" w:line="240" w:lineRule="auto"/>
        <w:contextualSpacing/>
        <w:jc w:val="both"/>
        <w:rPr>
          <w:rFonts w:cs="Calibri"/>
          <w:lang w:val="sr-Cyrl-CS" w:eastAsia="zh-CN"/>
        </w:rPr>
      </w:pPr>
      <w:r w:rsidRPr="001006C8">
        <w:rPr>
          <w:rFonts w:ascii="Times New Roman" w:hAnsi="Times New Roman"/>
          <w:color w:val="000000"/>
          <w:sz w:val="24"/>
          <w:szCs w:val="24"/>
          <w:lang w:val="sr-Cyrl-CS" w:eastAsia="zh-CN"/>
        </w:rPr>
        <w:t>да су у већинском приватном власништву;</w:t>
      </w:r>
    </w:p>
    <w:p w:rsidR="001006C8" w:rsidRPr="001006C8" w:rsidRDefault="001006C8" w:rsidP="001006C8">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1006C8" w:rsidRPr="001006C8" w:rsidRDefault="001006C8" w:rsidP="001006C8">
      <w:pPr>
        <w:numPr>
          <w:ilvl w:val="0"/>
          <w:numId w:val="25"/>
        </w:numPr>
        <w:suppressAutoHyphens/>
        <w:spacing w:before="120" w:after="0" w:line="240" w:lineRule="auto"/>
        <w:contextualSpacing/>
        <w:jc w:val="both"/>
        <w:rPr>
          <w:rFonts w:cs="Calibri"/>
          <w:lang w:val="sr-Cyrl-CS" w:eastAsia="zh-CN"/>
        </w:rPr>
      </w:pPr>
      <w:r w:rsidRPr="001006C8">
        <w:rPr>
          <w:rFonts w:ascii="Times New Roman" w:hAnsi="Times New Roman"/>
          <w:color w:val="000000"/>
          <w:sz w:val="24"/>
          <w:szCs w:val="24"/>
          <w:lang w:val="sr-Cyrl-CS" w:eastAsia="zh-CN"/>
        </w:rPr>
        <w:t>да су регистровани у Агенцији за привредне регистре; да им у року од једне</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sr-Cyrl-CS" w:eastAsia="zh-CN"/>
        </w:rPr>
        <w:t>године пре подношења пријаве није изречена правоснажна мера забране обављања делатности;</w:t>
      </w:r>
    </w:p>
    <w:p w:rsidR="001006C8" w:rsidRPr="001006C8" w:rsidRDefault="001006C8" w:rsidP="001006C8">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1006C8" w:rsidRPr="001006C8" w:rsidRDefault="001006C8" w:rsidP="001006C8">
      <w:pPr>
        <w:numPr>
          <w:ilvl w:val="0"/>
          <w:numId w:val="25"/>
        </w:numPr>
        <w:suppressAutoHyphens/>
        <w:spacing w:before="120" w:after="0" w:line="240" w:lineRule="auto"/>
        <w:contextualSpacing/>
        <w:jc w:val="both"/>
        <w:rPr>
          <w:rFonts w:cs="Calibri"/>
          <w:lang w:val="sr-Cyrl-CS" w:eastAsia="zh-CN"/>
        </w:rPr>
      </w:pPr>
      <w:r w:rsidRPr="001006C8">
        <w:rPr>
          <w:rFonts w:ascii="Times New Roman" w:hAnsi="Times New Roman"/>
          <w:color w:val="000000"/>
          <w:sz w:val="24"/>
          <w:szCs w:val="24"/>
          <w:lang w:val="sr-Cyrl-CS" w:eastAsia="zh-CN"/>
        </w:rPr>
        <w:t>да постоје и послују најмање две године на територији општина Прешево, Бујановац или Медвеђа – да седиште привредног субјекта мора бити на територији општина Прешево, Бујановац или Медвеђа најмање од 2018. године (да имају финансијске извештаје о пословању за последње две године</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sr-Cyrl-CS" w:eastAsia="zh-CN"/>
        </w:rPr>
        <w:t xml:space="preserve">- </w:t>
      </w:r>
      <w:r w:rsidRPr="001006C8">
        <w:rPr>
          <w:rFonts w:ascii="Times New Roman" w:hAnsi="Times New Roman"/>
          <w:color w:val="000000"/>
          <w:sz w:val="24"/>
          <w:szCs w:val="24"/>
          <w:lang w:eastAsia="zh-CN"/>
        </w:rPr>
        <w:t>201</w:t>
      </w:r>
      <w:r w:rsidRPr="001006C8">
        <w:rPr>
          <w:rFonts w:ascii="Times New Roman" w:hAnsi="Times New Roman"/>
          <w:color w:val="000000"/>
          <w:sz w:val="24"/>
          <w:szCs w:val="24"/>
          <w:lang w:eastAsia="zh-CN"/>
        </w:rPr>
        <w:t>8</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sr-Cyrl-CS" w:eastAsia="zh-CN"/>
        </w:rPr>
        <w:t>и</w:t>
      </w:r>
      <w:r w:rsidRPr="001006C8">
        <w:rPr>
          <w:rFonts w:ascii="Times New Roman" w:hAnsi="Times New Roman"/>
          <w:color w:val="000000"/>
          <w:sz w:val="24"/>
          <w:szCs w:val="24"/>
          <w:lang w:eastAsia="zh-CN"/>
        </w:rPr>
        <w:t xml:space="preserve"> 201</w:t>
      </w:r>
      <w:r w:rsidRPr="001006C8">
        <w:rPr>
          <w:rFonts w:ascii="Times New Roman" w:hAnsi="Times New Roman"/>
          <w:color w:val="000000"/>
          <w:sz w:val="24"/>
          <w:szCs w:val="24"/>
          <w:lang w:val="sr-Cyrl-CS" w:eastAsia="zh-CN"/>
        </w:rPr>
        <w:t>9</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sr-Cyrl-CS" w:eastAsia="zh-CN"/>
        </w:rPr>
        <w:t xml:space="preserve">годину); </w:t>
      </w:r>
    </w:p>
    <w:p w:rsidR="001006C8" w:rsidRPr="001006C8" w:rsidRDefault="001006C8" w:rsidP="001006C8">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1006C8" w:rsidRPr="001006C8" w:rsidRDefault="001006C8" w:rsidP="001006C8">
      <w:pPr>
        <w:numPr>
          <w:ilvl w:val="0"/>
          <w:numId w:val="25"/>
        </w:numPr>
        <w:suppressAutoHyphens/>
        <w:spacing w:before="120" w:after="0" w:line="240" w:lineRule="auto"/>
        <w:contextualSpacing/>
        <w:jc w:val="both"/>
        <w:rPr>
          <w:rFonts w:cs="Calibri"/>
          <w:lang w:val="sr-Cyrl-CS" w:eastAsia="zh-CN"/>
        </w:rPr>
      </w:pPr>
      <w:r w:rsidRPr="001006C8">
        <w:rPr>
          <w:rFonts w:ascii="Times New Roman" w:hAnsi="Times New Roman"/>
          <w:color w:val="000000"/>
          <w:sz w:val="24"/>
          <w:szCs w:val="24"/>
          <w:lang w:val="sr-Cyrl-CS" w:eastAsia="zh-CN"/>
        </w:rPr>
        <w:t>да до дана подношења пријаве имају најмање два запослена на неодређено време (доказ образац пријаве М4</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sr-Cyrl-CS" w:eastAsia="zh-CN"/>
        </w:rPr>
        <w:t xml:space="preserve">и/или </w:t>
      </w:r>
      <w:r w:rsidRPr="001006C8">
        <w:rPr>
          <w:rFonts w:ascii="Times New Roman" w:hAnsi="Times New Roman"/>
          <w:color w:val="000000"/>
          <w:sz w:val="24"/>
          <w:szCs w:val="24"/>
          <w:lang w:eastAsia="zh-CN"/>
        </w:rPr>
        <w:t xml:space="preserve"> MA</w:t>
      </w:r>
      <w:r w:rsidRPr="001006C8">
        <w:rPr>
          <w:rFonts w:ascii="Times New Roman" w:hAnsi="Times New Roman"/>
          <w:color w:val="000000"/>
          <w:sz w:val="24"/>
          <w:szCs w:val="24"/>
          <w:lang w:val="sr-Cyrl-CS" w:eastAsia="zh-CN"/>
        </w:rPr>
        <w:t xml:space="preserve">); </w:t>
      </w:r>
    </w:p>
    <w:p w:rsidR="001006C8" w:rsidRPr="001006C8" w:rsidRDefault="001006C8" w:rsidP="001006C8">
      <w:pPr>
        <w:numPr>
          <w:ilvl w:val="0"/>
          <w:numId w:val="25"/>
        </w:numPr>
        <w:suppressAutoHyphens/>
        <w:spacing w:before="120" w:after="0" w:line="240" w:lineRule="auto"/>
        <w:jc w:val="both"/>
        <w:rPr>
          <w:rFonts w:cs="Calibri"/>
          <w:lang w:val="sr-Cyrl-CS" w:eastAsia="zh-CN"/>
        </w:rPr>
      </w:pPr>
      <w:r w:rsidRPr="001006C8">
        <w:rPr>
          <w:rFonts w:ascii="Times New Roman" w:hAnsi="Times New Roman"/>
          <w:color w:val="000000"/>
          <w:sz w:val="24"/>
          <w:szCs w:val="24"/>
          <w:lang w:val="ru-RU" w:eastAsia="zh-CN"/>
        </w:rPr>
        <w:t>да рачун подносиоца пријаве није у блокади</w:t>
      </w:r>
      <w:r w:rsidRPr="001006C8">
        <w:rPr>
          <w:rFonts w:ascii="Times New Roman" w:hAnsi="Times New Roman"/>
          <w:color w:val="000000"/>
          <w:sz w:val="24"/>
          <w:szCs w:val="24"/>
          <w:lang w:val="sr-Latn-CS" w:eastAsia="zh-CN"/>
        </w:rPr>
        <w:t xml:space="preserve"> </w:t>
      </w:r>
      <w:r w:rsidRPr="001006C8">
        <w:rPr>
          <w:rFonts w:ascii="Times New Roman" w:hAnsi="Times New Roman"/>
          <w:color w:val="000000"/>
          <w:sz w:val="24"/>
          <w:szCs w:val="24"/>
          <w:lang w:val="sr-Cyrl-CS" w:eastAsia="zh-CN"/>
        </w:rPr>
        <w:t xml:space="preserve">у периоду од 1. јануара </w:t>
      </w:r>
      <w:r w:rsidRPr="001006C8">
        <w:rPr>
          <w:rFonts w:ascii="Times New Roman" w:hAnsi="Times New Roman"/>
          <w:color w:val="000000"/>
          <w:sz w:val="24"/>
          <w:szCs w:val="24"/>
          <w:lang w:val="sr-Latn-CS" w:eastAsia="zh-CN"/>
        </w:rPr>
        <w:t>2020.</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sr-Cyrl-CS" w:eastAsia="zh-CN"/>
        </w:rPr>
        <w:t>године</w:t>
      </w:r>
      <w:r w:rsidRPr="001006C8">
        <w:rPr>
          <w:rFonts w:ascii="Times New Roman" w:hAnsi="Times New Roman"/>
          <w:color w:val="000000"/>
          <w:sz w:val="24"/>
          <w:szCs w:val="24"/>
          <w:lang w:val="ru-RU" w:eastAsia="zh-CN"/>
        </w:rPr>
        <w:t>;</w:t>
      </w:r>
    </w:p>
    <w:p w:rsidR="001006C8" w:rsidRPr="001006C8" w:rsidRDefault="001006C8" w:rsidP="001006C8">
      <w:pPr>
        <w:numPr>
          <w:ilvl w:val="0"/>
          <w:numId w:val="25"/>
        </w:numPr>
        <w:suppressAutoHyphens/>
        <w:spacing w:before="120" w:after="0" w:line="240" w:lineRule="auto"/>
        <w:contextualSpacing/>
        <w:jc w:val="both"/>
        <w:rPr>
          <w:rFonts w:cs="Calibri"/>
          <w:lang w:val="sr-Cyrl-CS" w:eastAsia="zh-CN"/>
        </w:rPr>
      </w:pPr>
      <w:r w:rsidRPr="001006C8">
        <w:rPr>
          <w:rFonts w:ascii="Times New Roman" w:hAnsi="Times New Roman"/>
          <w:color w:val="000000"/>
          <w:sz w:val="24"/>
          <w:szCs w:val="24"/>
          <w:lang w:val="sr-Cyrl-CS" w:eastAsia="zh-CN"/>
        </w:rPr>
        <w:t>да над њима није покренут стечајни поступак или поступак ликвидације;</w:t>
      </w:r>
    </w:p>
    <w:p w:rsidR="001006C8" w:rsidRPr="001006C8" w:rsidRDefault="001006C8" w:rsidP="001006C8">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1006C8" w:rsidRPr="001006C8" w:rsidRDefault="001006C8" w:rsidP="001006C8">
      <w:pPr>
        <w:numPr>
          <w:ilvl w:val="0"/>
          <w:numId w:val="25"/>
        </w:numPr>
        <w:suppressAutoHyphens/>
        <w:spacing w:before="120" w:after="0" w:line="240" w:lineRule="auto"/>
        <w:contextualSpacing/>
        <w:jc w:val="both"/>
        <w:rPr>
          <w:rFonts w:cs="Calibri"/>
          <w:lang w:val="sr-Cyrl-CS" w:eastAsia="zh-CN"/>
        </w:rPr>
      </w:pPr>
      <w:r w:rsidRPr="001006C8">
        <w:rPr>
          <w:rFonts w:ascii="Times New Roman" w:hAnsi="Times New Roman"/>
          <w:color w:val="000000"/>
          <w:sz w:val="24"/>
          <w:szCs w:val="24"/>
          <w:u w:val="single"/>
          <w:lang w:val="sr-Cyrl-CS" w:eastAsia="zh-CN"/>
        </w:rPr>
        <w:t xml:space="preserve">да нису у тешкоћама, а према следећој дефиницији: </w:t>
      </w:r>
    </w:p>
    <w:p w:rsidR="001006C8" w:rsidRPr="001006C8" w:rsidRDefault="001006C8" w:rsidP="001006C8">
      <w:pPr>
        <w:suppressAutoHyphens/>
        <w:spacing w:before="120" w:after="0" w:line="240" w:lineRule="auto"/>
        <w:jc w:val="both"/>
        <w:rPr>
          <w:rFonts w:cs="Calibri"/>
          <w:lang w:val="sr-Cyrl-CS" w:eastAsia="zh-CN"/>
        </w:rPr>
      </w:pPr>
      <w:r w:rsidRPr="001006C8">
        <w:rPr>
          <w:rFonts w:ascii="Times New Roman" w:hAnsi="Times New Roman"/>
          <w:color w:val="000000"/>
          <w:sz w:val="24"/>
          <w:szCs w:val="24"/>
          <w:lang w:val="sr-Cyrl-CS" w:eastAsia="zh-CN"/>
        </w:rPr>
        <w:lastRenderedPageBreak/>
        <w:tab/>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средњерочно, угрозили његов опстанак.</w:t>
      </w:r>
    </w:p>
    <w:p w:rsidR="001006C8" w:rsidRPr="001006C8" w:rsidRDefault="001006C8" w:rsidP="001006C8">
      <w:pPr>
        <w:suppressAutoHyphens/>
        <w:spacing w:before="120" w:after="0" w:line="240" w:lineRule="auto"/>
        <w:ind w:firstLine="720"/>
        <w:jc w:val="both"/>
        <w:rPr>
          <w:rFonts w:cs="Calibri"/>
          <w:lang w:val="sr-Cyrl-CS" w:eastAsia="zh-CN"/>
        </w:rPr>
      </w:pPr>
      <w:r w:rsidRPr="001006C8">
        <w:rPr>
          <w:rFonts w:ascii="Times New Roman" w:hAnsi="Times New Roman"/>
          <w:color w:val="000000"/>
          <w:sz w:val="24"/>
          <w:szCs w:val="24"/>
          <w:lang w:val="sr-Cyrl-CS" w:eastAsia="zh-CN"/>
        </w:rPr>
        <w:t>П</w:t>
      </w:r>
      <w:r w:rsidRPr="001006C8">
        <w:rPr>
          <w:rFonts w:ascii="Times New Roman" w:hAnsi="Times New Roman"/>
          <w:color w:val="000000"/>
          <w:sz w:val="24"/>
          <w:szCs w:val="24"/>
          <w:lang w:val="ru-RU" w:eastAsia="zh-CN"/>
        </w:rPr>
        <w:t>ривредни субјект</w:t>
      </w:r>
      <w:r w:rsidRPr="001006C8">
        <w:rPr>
          <w:rFonts w:ascii="Times New Roman" w:hAnsi="Times New Roman"/>
          <w:color w:val="000000"/>
          <w:sz w:val="24"/>
          <w:szCs w:val="24"/>
          <w:lang w:val="sr-Cyrl-CS" w:eastAsia="zh-CN"/>
        </w:rPr>
        <w:t xml:space="preserve"> је</w:t>
      </w:r>
      <w:r w:rsidRPr="001006C8">
        <w:rPr>
          <w:rFonts w:ascii="Times New Roman" w:hAnsi="Times New Roman"/>
          <w:color w:val="000000"/>
          <w:sz w:val="24"/>
          <w:szCs w:val="24"/>
          <w:lang w:val="ru-RU" w:eastAsia="zh-CN"/>
        </w:rPr>
        <w:t xml:space="preserve"> у тешкоћама:</w:t>
      </w:r>
    </w:p>
    <w:p w:rsidR="001006C8" w:rsidRPr="001006C8" w:rsidRDefault="001006C8" w:rsidP="001006C8">
      <w:pPr>
        <w:suppressAutoHyphens/>
        <w:spacing w:before="120" w:after="0" w:line="240" w:lineRule="auto"/>
        <w:ind w:firstLine="720"/>
        <w:jc w:val="both"/>
        <w:rPr>
          <w:rFonts w:cs="Calibri"/>
          <w:lang w:val="sr-Cyrl-CS" w:eastAsia="zh-CN"/>
        </w:rPr>
      </w:pPr>
      <w:r w:rsidRPr="001006C8">
        <w:rPr>
          <w:rFonts w:ascii="Times New Roman" w:hAnsi="Times New Roman"/>
          <w:color w:val="000000"/>
          <w:sz w:val="24"/>
          <w:szCs w:val="24"/>
          <w:lang w:val="ru-RU" w:eastAsia="zh-CN"/>
        </w:rPr>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1006C8" w:rsidRPr="001006C8" w:rsidRDefault="001006C8" w:rsidP="001006C8">
      <w:pPr>
        <w:suppressAutoHyphens/>
        <w:spacing w:before="120" w:after="0" w:line="240" w:lineRule="auto"/>
        <w:ind w:firstLine="720"/>
        <w:jc w:val="both"/>
        <w:rPr>
          <w:rFonts w:cs="Calibri"/>
          <w:lang w:val="sr-Cyrl-CS" w:eastAsia="zh-CN"/>
        </w:rPr>
      </w:pPr>
      <w:r w:rsidRPr="001006C8">
        <w:rPr>
          <w:rFonts w:ascii="Times New Roman" w:hAnsi="Times New Roman"/>
          <w:color w:val="000000"/>
          <w:sz w:val="24"/>
          <w:szCs w:val="24"/>
          <w:lang w:val="ru-RU" w:eastAsia="zh-CN"/>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1006C8" w:rsidRPr="001006C8" w:rsidRDefault="001006C8" w:rsidP="001006C8">
      <w:pPr>
        <w:suppressAutoHyphens/>
        <w:spacing w:before="120" w:after="0" w:line="240" w:lineRule="auto"/>
        <w:ind w:firstLine="720"/>
        <w:jc w:val="both"/>
        <w:rPr>
          <w:rFonts w:cs="Calibri"/>
          <w:lang w:val="sr-Cyrl-CS" w:eastAsia="zh-CN"/>
        </w:rPr>
      </w:pPr>
      <w:r w:rsidRPr="001006C8">
        <w:rPr>
          <w:rFonts w:ascii="Times New Roman" w:hAnsi="Times New Roman"/>
          <w:color w:val="000000"/>
          <w:sz w:val="24"/>
          <w:szCs w:val="24"/>
          <w:lang w:val="ru-RU" w:eastAsia="zh-CN"/>
        </w:rPr>
        <w:t>-  ако испуњава услове за отварање стечајног поступка.</w:t>
      </w:r>
    </w:p>
    <w:p w:rsidR="001006C8" w:rsidRPr="001006C8" w:rsidRDefault="001006C8" w:rsidP="001006C8">
      <w:pPr>
        <w:suppressAutoHyphens/>
        <w:spacing w:before="120" w:after="0" w:line="240" w:lineRule="auto"/>
        <w:jc w:val="both"/>
        <w:rPr>
          <w:rFonts w:cs="Calibri"/>
          <w:lang w:val="ru-RU" w:eastAsia="zh-CN"/>
        </w:rPr>
      </w:pPr>
      <w:r w:rsidRPr="001006C8">
        <w:rPr>
          <w:rFonts w:ascii="Times New Roman" w:hAnsi="Times New Roman"/>
          <w:color w:val="000000"/>
          <w:sz w:val="24"/>
          <w:szCs w:val="24"/>
          <w:lang w:val="ru-RU" w:eastAsia="zh-CN"/>
        </w:rPr>
        <w:tab/>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rsidR="001006C8" w:rsidRPr="001006C8" w:rsidRDefault="001006C8" w:rsidP="001006C8">
      <w:pPr>
        <w:suppressAutoHyphens/>
        <w:spacing w:before="120" w:after="0" w:line="240" w:lineRule="auto"/>
        <w:ind w:firstLine="720"/>
        <w:jc w:val="both"/>
        <w:rPr>
          <w:rFonts w:cs="Calibri"/>
          <w:lang w:val="ru-RU" w:eastAsia="zh-CN"/>
        </w:rPr>
      </w:pPr>
      <w:r w:rsidRPr="001006C8">
        <w:rPr>
          <w:rFonts w:ascii="Times New Roman" w:hAnsi="Times New Roman"/>
          <w:bCs/>
          <w:color w:val="000000"/>
          <w:sz w:val="24"/>
          <w:szCs w:val="24"/>
          <w:lang w:val="ru-RU" w:eastAsia="zh-CN"/>
        </w:rPr>
        <w:t xml:space="preserve">б)  специфични услови </w:t>
      </w:r>
    </w:p>
    <w:p w:rsidR="001006C8" w:rsidRPr="001006C8" w:rsidRDefault="001006C8" w:rsidP="001006C8">
      <w:pPr>
        <w:suppressAutoHyphens/>
        <w:spacing w:before="240" w:after="0" w:line="240" w:lineRule="auto"/>
        <w:jc w:val="both"/>
        <w:rPr>
          <w:rFonts w:cs="Calibri"/>
          <w:lang w:val="ru-RU" w:eastAsia="zh-CN"/>
        </w:rPr>
      </w:pPr>
      <w:r w:rsidRPr="001006C8">
        <w:rPr>
          <w:rFonts w:ascii="Times New Roman" w:hAnsi="Times New Roman"/>
          <w:color w:val="000000"/>
          <w:sz w:val="24"/>
          <w:szCs w:val="24"/>
          <w:lang w:val="ru-RU" w:eastAsia="zh-CN"/>
        </w:rPr>
        <w:tab/>
        <w:t xml:space="preserve">Један привредни субјект са територије једне општине може поднети највише </w:t>
      </w:r>
      <w:r w:rsidRPr="001006C8">
        <w:rPr>
          <w:rFonts w:ascii="Times New Roman" w:hAnsi="Times New Roman"/>
          <w:color w:val="000000"/>
          <w:sz w:val="24"/>
          <w:szCs w:val="24"/>
          <w:lang w:eastAsia="zh-CN"/>
        </w:rPr>
        <w:t>једну</w:t>
      </w:r>
      <w:r w:rsidRPr="001006C8">
        <w:rPr>
          <w:rFonts w:ascii="Times New Roman" w:hAnsi="Times New Roman"/>
          <w:color w:val="000000"/>
          <w:sz w:val="24"/>
          <w:szCs w:val="24"/>
          <w:lang w:val="ru-RU" w:eastAsia="zh-CN"/>
        </w:rPr>
        <w:t xml:space="preserve">  пријаву предлога пројеката за средства за финансирање пројекта.</w:t>
      </w:r>
      <w:r w:rsidRPr="001006C8">
        <w:rPr>
          <w:rFonts w:ascii="Times New Roman" w:hAnsi="Times New Roman"/>
          <w:color w:val="000000"/>
          <w:sz w:val="24"/>
          <w:szCs w:val="24"/>
          <w:lang w:eastAsia="zh-CN"/>
        </w:rPr>
        <w:t xml:space="preserve"> </w:t>
      </w:r>
      <w:r w:rsidRPr="001006C8">
        <w:rPr>
          <w:rFonts w:ascii="Times New Roman" w:hAnsi="Times New Roman"/>
          <w:color w:val="000000"/>
          <w:sz w:val="24"/>
          <w:szCs w:val="24"/>
          <w:lang w:val="ru-RU" w:eastAsia="zh-CN"/>
        </w:rPr>
        <w:t xml:space="preserve"> </w:t>
      </w:r>
    </w:p>
    <w:p w:rsidR="001006C8" w:rsidRPr="001006C8" w:rsidRDefault="001006C8" w:rsidP="001006C8">
      <w:pPr>
        <w:suppressAutoHyphens/>
        <w:spacing w:before="240" w:after="0" w:line="240" w:lineRule="auto"/>
        <w:jc w:val="both"/>
        <w:rPr>
          <w:rFonts w:cs="Calibri"/>
          <w:lang w:val="sr-Latn-CS" w:eastAsia="zh-CN"/>
        </w:rPr>
      </w:pPr>
      <w:r w:rsidRPr="001006C8">
        <w:rPr>
          <w:rFonts w:ascii="Times New Roman" w:hAnsi="Times New Roman"/>
          <w:color w:val="000000"/>
          <w:sz w:val="24"/>
          <w:szCs w:val="24"/>
          <w:lang w:val="sr-Latn-CS" w:eastAsia="zh-CN"/>
        </w:rPr>
        <w:tab/>
      </w:r>
      <w:r w:rsidRPr="001006C8">
        <w:rPr>
          <w:rFonts w:ascii="Times New Roman" w:hAnsi="Times New Roman"/>
          <w:color w:val="000000"/>
          <w:sz w:val="24"/>
          <w:szCs w:val="24"/>
          <w:lang w:val="sr-Cyrl-CS" w:eastAsia="zh-CN"/>
        </w:rPr>
        <w:t>Приликом подношења пријаве, седиште привредног субјекта мора бити на територији општини Прешево, Бујановац или Медвеђа најмање од 2018. године.</w:t>
      </w:r>
    </w:p>
    <w:p w:rsidR="001006C8" w:rsidRPr="001006C8" w:rsidRDefault="001006C8" w:rsidP="001006C8">
      <w:pPr>
        <w:suppressAutoHyphens/>
        <w:spacing w:before="240" w:after="0" w:line="240" w:lineRule="auto"/>
        <w:ind w:firstLine="720"/>
        <w:jc w:val="both"/>
        <w:rPr>
          <w:rFonts w:cs="Calibri"/>
          <w:lang w:val="ru-RU" w:eastAsia="zh-CN"/>
        </w:rPr>
      </w:pPr>
      <w:r w:rsidRPr="001006C8">
        <w:rPr>
          <w:rFonts w:ascii="Times New Roman" w:hAnsi="Times New Roman"/>
          <w:color w:val="000000"/>
          <w:sz w:val="24"/>
          <w:szCs w:val="24"/>
          <w:lang w:val="ru-RU" w:eastAsia="zh-CN"/>
        </w:rPr>
        <w:t xml:space="preserve">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w:t>
      </w:r>
      <w:r w:rsidRPr="001006C8">
        <w:rPr>
          <w:rFonts w:ascii="Times New Roman" w:hAnsi="Times New Roman"/>
          <w:color w:val="000000"/>
          <w:sz w:val="24"/>
          <w:szCs w:val="24"/>
          <w:lang w:val="sr-Cyrl-CS" w:eastAsia="zh-CN"/>
        </w:rPr>
        <w:t xml:space="preserve">2018. </w:t>
      </w:r>
      <w:r w:rsidRPr="001006C8">
        <w:rPr>
          <w:rFonts w:ascii="Times New Roman" w:hAnsi="Times New Roman"/>
          <w:color w:val="000000"/>
          <w:sz w:val="24"/>
          <w:szCs w:val="24"/>
          <w:lang w:eastAsia="zh-CN"/>
        </w:rPr>
        <w:t xml:space="preserve">и 2019. </w:t>
      </w:r>
      <w:r w:rsidRPr="001006C8">
        <w:rPr>
          <w:rFonts w:ascii="Times New Roman" w:hAnsi="Times New Roman"/>
          <w:color w:val="000000"/>
          <w:sz w:val="24"/>
          <w:szCs w:val="24"/>
          <w:lang w:val="sr-Cyrl-CS" w:eastAsia="zh-CN"/>
        </w:rPr>
        <w:t xml:space="preserve">години </w:t>
      </w:r>
      <w:r w:rsidRPr="001006C8">
        <w:rPr>
          <w:rFonts w:ascii="Times New Roman" w:hAnsi="Times New Roman"/>
          <w:color w:val="000000"/>
          <w:sz w:val="24"/>
          <w:szCs w:val="24"/>
          <w:lang w:val="ru-RU" w:eastAsia="zh-CN"/>
        </w:rPr>
        <w:t>у општинама Прешево, Бујановац и Медвеђа, немају право пријаве на овом конкурсу. У супротном, пријава ће бити одбачена као недозвољена.</w:t>
      </w:r>
    </w:p>
    <w:p w:rsidR="001006C8" w:rsidRPr="001006C8" w:rsidRDefault="001006C8" w:rsidP="001006C8">
      <w:pPr>
        <w:suppressAutoHyphens/>
        <w:spacing w:before="240" w:after="0" w:line="240" w:lineRule="auto"/>
        <w:ind w:firstLine="720"/>
        <w:jc w:val="both"/>
        <w:rPr>
          <w:rFonts w:cs="Calibri"/>
          <w:lang w:eastAsia="zh-CN"/>
        </w:rPr>
      </w:pPr>
      <w:r w:rsidRPr="001006C8">
        <w:rPr>
          <w:rFonts w:ascii="Times New Roman" w:hAnsi="Times New Roman"/>
          <w:color w:val="000000"/>
          <w:sz w:val="24"/>
          <w:szCs w:val="24"/>
          <w:lang w:val="ru-RU" w:eastAsia="zh-CN"/>
        </w:rPr>
        <w:t>Привредни субјекти који су добили бесповратна средства за субвенције на конкурсу Службе Координационог тела 2012, 2013,</w:t>
      </w:r>
      <w:r w:rsidRPr="001006C8">
        <w:rPr>
          <w:rFonts w:ascii="Times New Roman" w:hAnsi="Times New Roman"/>
          <w:color w:val="000000"/>
          <w:sz w:val="24"/>
          <w:szCs w:val="24"/>
          <w:lang w:eastAsia="zh-CN"/>
        </w:rPr>
        <w:t xml:space="preserve"> 2014</w:t>
      </w:r>
      <w:r w:rsidRPr="001006C8">
        <w:rPr>
          <w:rFonts w:ascii="Times New Roman" w:hAnsi="Times New Roman"/>
          <w:color w:val="000000"/>
          <w:sz w:val="24"/>
          <w:szCs w:val="24"/>
          <w:lang w:val="ru-RU" w:eastAsia="zh-CN"/>
        </w:rPr>
        <w:t xml:space="preserve">. </w:t>
      </w:r>
      <w:r w:rsidRPr="001006C8">
        <w:rPr>
          <w:rFonts w:ascii="Times New Roman" w:hAnsi="Times New Roman"/>
          <w:color w:val="000000"/>
          <w:sz w:val="24"/>
          <w:szCs w:val="24"/>
          <w:lang w:eastAsia="zh-CN"/>
        </w:rPr>
        <w:t>и 2015. и 2016.  године</w:t>
      </w:r>
      <w:r w:rsidRPr="001006C8">
        <w:rPr>
          <w:rFonts w:ascii="Times New Roman" w:hAnsi="Times New Roman"/>
          <w:color w:val="000000"/>
          <w:sz w:val="24"/>
          <w:szCs w:val="24"/>
          <w:lang w:val="ru-RU" w:eastAsia="zh-CN"/>
        </w:rPr>
        <w:t xml:space="preserve"> имају право пријаве на конкурс у 2020. години.</w:t>
      </w:r>
    </w:p>
    <w:p w:rsidR="001006C8" w:rsidRPr="001006C8" w:rsidRDefault="001006C8" w:rsidP="001006C8">
      <w:pPr>
        <w:suppressAutoHyphens/>
        <w:spacing w:before="240" w:after="0" w:line="240" w:lineRule="auto"/>
        <w:ind w:firstLine="720"/>
        <w:jc w:val="both"/>
        <w:rPr>
          <w:rFonts w:cs="Calibri"/>
          <w:lang w:eastAsia="zh-CN"/>
        </w:rPr>
      </w:pPr>
      <w:r w:rsidRPr="001006C8">
        <w:rPr>
          <w:rFonts w:ascii="Times New Roman" w:hAnsi="Times New Roman"/>
          <w:color w:val="000000"/>
          <w:sz w:val="24"/>
          <w:szCs w:val="24"/>
          <w:lang w:val="ru-RU" w:eastAsia="zh-CN"/>
        </w:rPr>
        <w:t>Приликом избора пријава, предност</w:t>
      </w:r>
      <w:r w:rsidRPr="001006C8">
        <w:rPr>
          <w:rFonts w:ascii="Times New Roman" w:hAnsi="Times New Roman"/>
          <w:b/>
          <w:color w:val="000000"/>
          <w:sz w:val="24"/>
          <w:szCs w:val="24"/>
          <w:lang w:val="ru-RU" w:eastAsia="zh-CN"/>
        </w:rPr>
        <w:t xml:space="preserve"> </w:t>
      </w:r>
      <w:r w:rsidRPr="001006C8">
        <w:rPr>
          <w:rFonts w:ascii="Times New Roman" w:hAnsi="Times New Roman"/>
          <w:color w:val="000000"/>
          <w:sz w:val="24"/>
          <w:szCs w:val="24"/>
          <w:lang w:val="ru-RU" w:eastAsia="zh-CN"/>
        </w:rPr>
        <w:t>ће имати привредни субјекти који до сада нису добијали средства за субвенције на конкурсу Службе Координационог тела.</w:t>
      </w:r>
    </w:p>
    <w:p w:rsidR="001006C8" w:rsidRPr="001006C8" w:rsidRDefault="001006C8" w:rsidP="001006C8">
      <w:pPr>
        <w:suppressAutoHyphens/>
        <w:spacing w:before="240" w:after="0" w:line="240" w:lineRule="auto"/>
        <w:ind w:firstLine="720"/>
        <w:jc w:val="both"/>
        <w:rPr>
          <w:rFonts w:cs="Calibri"/>
          <w:lang w:eastAsia="zh-CN"/>
        </w:rPr>
      </w:pPr>
      <w:r w:rsidRPr="001006C8">
        <w:rPr>
          <w:rFonts w:ascii="Times New Roman" w:hAnsi="Times New Roman"/>
          <w:color w:val="000000"/>
          <w:sz w:val="24"/>
          <w:szCs w:val="24"/>
          <w:lang w:val="ru-RU" w:eastAsia="zh-CN"/>
        </w:rPr>
        <w:t>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 Бујановац и Медвеђа о додели бесповратних средстава за субвенције на основу ранијих конкурса, биће одбачене као недозвољене.</w:t>
      </w:r>
    </w:p>
    <w:p w:rsidR="001C2E02" w:rsidRPr="00D961E0" w:rsidRDefault="001C2E02" w:rsidP="001C2E02">
      <w:pPr>
        <w:suppressAutoHyphens/>
        <w:spacing w:before="120" w:after="0" w:line="240" w:lineRule="auto"/>
        <w:ind w:firstLine="720"/>
        <w:jc w:val="both"/>
        <w:rPr>
          <w:rFonts w:cs="Calibri"/>
          <w:lang w:eastAsia="zh-CN"/>
        </w:rPr>
      </w:pPr>
      <w:r w:rsidRPr="00D961E0">
        <w:rPr>
          <w:rFonts w:ascii="Times New Roman" w:hAnsi="Times New Roman"/>
          <w:color w:val="000000"/>
          <w:sz w:val="24"/>
          <w:szCs w:val="24"/>
          <w:lang w:val="ru-RU" w:eastAsia="zh-CN"/>
        </w:rPr>
        <w:t xml:space="preserve">Бесповратна средства се додељују у складу са наменом средстава из тачке 1.3, </w:t>
      </w:r>
      <w:r w:rsidRPr="00D961E0">
        <w:rPr>
          <w:rFonts w:ascii="Times New Roman" w:hAnsi="Times New Roman"/>
          <w:color w:val="000000"/>
          <w:sz w:val="24"/>
          <w:szCs w:val="24"/>
          <w:lang w:eastAsia="zh-CN"/>
        </w:rPr>
        <w:t xml:space="preserve">Програма </w:t>
      </w:r>
      <w:r w:rsidRPr="00D961E0">
        <w:rPr>
          <w:rFonts w:ascii="Times New Roman" w:hAnsi="Times New Roman"/>
          <w:color w:val="000000"/>
          <w:sz w:val="24"/>
          <w:szCs w:val="24"/>
          <w:lang w:val="ru-RU" w:eastAsia="zh-CN"/>
        </w:rPr>
        <w:t>на следећи начин:</w:t>
      </w:r>
    </w:p>
    <w:p w:rsidR="001C2E02" w:rsidRPr="00D961E0" w:rsidRDefault="001C2E02" w:rsidP="001C2E02">
      <w:pPr>
        <w:suppressAutoHyphens/>
        <w:spacing w:before="120" w:after="0" w:line="240" w:lineRule="auto"/>
        <w:ind w:firstLine="720"/>
        <w:jc w:val="both"/>
        <w:rPr>
          <w:rFonts w:cs="Calibri"/>
          <w:lang w:eastAsia="zh-CN"/>
        </w:rPr>
      </w:pPr>
      <w:r w:rsidRPr="00D961E0">
        <w:rPr>
          <w:rFonts w:ascii="Times New Roman" w:hAnsi="Times New Roman"/>
          <w:color w:val="000000"/>
          <w:sz w:val="24"/>
          <w:szCs w:val="24"/>
          <w:lang w:val="ru-RU" w:eastAsia="zh-CN"/>
        </w:rPr>
        <w:t xml:space="preserve">а) </w:t>
      </w:r>
      <w:r w:rsidRPr="00D961E0">
        <w:rPr>
          <w:rFonts w:ascii="Times New Roman" w:hAnsi="Times New Roman"/>
          <w:color w:val="000000"/>
          <w:sz w:val="24"/>
          <w:szCs w:val="24"/>
          <w:lang w:eastAsia="zh-CN"/>
        </w:rPr>
        <w:t xml:space="preserve"> </w:t>
      </w:r>
      <w:r w:rsidRPr="00D961E0">
        <w:rPr>
          <w:rFonts w:ascii="Times New Roman" w:hAnsi="Times New Roman"/>
          <w:color w:val="000000"/>
          <w:sz w:val="24"/>
          <w:szCs w:val="24"/>
          <w:lang w:eastAsia="zh-CN"/>
        </w:rPr>
        <w:t>Предузетници конкуришу за доделу средстава према следећим критеријумима</w:t>
      </w:r>
      <w:r w:rsidRPr="00D961E0">
        <w:rPr>
          <w:rFonts w:ascii="Times New Roman" w:hAnsi="Times New Roman"/>
          <w:color w:val="000000"/>
          <w:sz w:val="24"/>
          <w:szCs w:val="24"/>
          <w:lang w:val="ru-RU" w:eastAsia="zh-CN"/>
        </w:rPr>
        <w:t>:</w:t>
      </w:r>
    </w:p>
    <w:p w:rsidR="001C2E02" w:rsidRPr="00D961E0" w:rsidRDefault="001C2E02" w:rsidP="001C2E02">
      <w:pPr>
        <w:suppressAutoHyphens/>
        <w:spacing w:before="120" w:after="0" w:line="240" w:lineRule="auto"/>
        <w:ind w:firstLine="720"/>
        <w:jc w:val="both"/>
        <w:rPr>
          <w:rFonts w:cs="Calibri"/>
          <w:lang w:val="ru-RU" w:eastAsia="zh-CN"/>
        </w:rPr>
      </w:pPr>
      <w:r w:rsidRPr="00D961E0">
        <w:rPr>
          <w:rFonts w:ascii="Times New Roman" w:hAnsi="Times New Roman"/>
          <w:color w:val="000000"/>
          <w:sz w:val="24"/>
          <w:szCs w:val="24"/>
          <w:lang w:val="ru-RU" w:eastAsia="zh-CN"/>
        </w:rPr>
        <w:lastRenderedPageBreak/>
        <w:t xml:space="preserve">1. Предузетници који немају обавезу вођења пословних књига (паушалци) могу конкурисати за средства у максималном износу до 2.000.000,00 динара. Кључ за расподелу је просечан остварен нето приход у периоду од претходне две године и то у двоструком износу од тражених средстава. </w:t>
      </w:r>
    </w:p>
    <w:p w:rsidR="001C2E02" w:rsidRPr="00D961E0" w:rsidRDefault="001C2E02" w:rsidP="001C2E02">
      <w:pPr>
        <w:suppressAutoHyphens/>
        <w:spacing w:before="120" w:after="0" w:line="240" w:lineRule="auto"/>
        <w:ind w:firstLine="720"/>
        <w:jc w:val="both"/>
        <w:rPr>
          <w:rFonts w:cs="Calibri"/>
          <w:lang w:val="ru-RU" w:eastAsia="zh-CN"/>
        </w:rPr>
      </w:pPr>
      <w:r w:rsidRPr="00D961E0">
        <w:rPr>
          <w:rFonts w:ascii="Times New Roman" w:hAnsi="Times New Roman"/>
          <w:color w:val="000000"/>
          <w:sz w:val="24"/>
          <w:szCs w:val="24"/>
          <w:lang w:val="ru-RU" w:eastAsia="zh-CN"/>
        </w:rPr>
        <w:t>2.   Преузетници који воде пословне књиге по систему двојног књиговодства могу конкуристати до максималног износа од 3.000.000,00 динара под истим условима као и предузетници са паушалним опорезивањем, с тим што могу поред двостуког износа прихода имати и двоструку вредност неотписане имовине, односно сталних средстава.</w:t>
      </w:r>
    </w:p>
    <w:p w:rsidR="001C2E02" w:rsidRPr="00D961E0" w:rsidRDefault="001C2E02" w:rsidP="001C2E02">
      <w:pPr>
        <w:suppressAutoHyphens/>
        <w:spacing w:before="120" w:after="0" w:line="240" w:lineRule="auto"/>
        <w:ind w:firstLine="720"/>
        <w:jc w:val="both"/>
        <w:rPr>
          <w:rFonts w:cs="Calibri"/>
          <w:lang w:val="ru-RU" w:eastAsia="zh-CN"/>
        </w:rPr>
      </w:pPr>
      <w:r w:rsidRPr="00D961E0">
        <w:rPr>
          <w:rFonts w:ascii="Times New Roman" w:hAnsi="Times New Roman"/>
          <w:sz w:val="24"/>
          <w:szCs w:val="24"/>
          <w:lang w:val="ru-RU" w:eastAsia="zh-CN"/>
        </w:rPr>
        <w:t>б) микро, мала привредна друштва и предузетници из области прерађивачке индустрије, грађевинске индустрије, рециклажне индустрије, која се доминантно баве производњом, конкуришу за финансијску подршку у максималном износу:</w:t>
      </w:r>
    </w:p>
    <w:p w:rsidR="001C2E02" w:rsidRPr="00D961E0" w:rsidRDefault="001C2E02" w:rsidP="001C2E02">
      <w:pPr>
        <w:suppressAutoHyphens/>
        <w:spacing w:before="120" w:after="0" w:line="240" w:lineRule="auto"/>
        <w:ind w:firstLine="720"/>
        <w:jc w:val="both"/>
        <w:rPr>
          <w:rFonts w:cs="Calibri"/>
          <w:lang w:val="ru-RU" w:eastAsia="zh-CN"/>
        </w:rPr>
      </w:pPr>
      <w:r w:rsidRPr="00D961E0">
        <w:rPr>
          <w:rFonts w:ascii="Times New Roman" w:hAnsi="Times New Roman"/>
          <w:sz w:val="24"/>
          <w:szCs w:val="24"/>
          <w:lang w:val="ru-RU" w:eastAsia="zh-CN"/>
        </w:rPr>
        <w:t>1) у вредности до 3</w:t>
      </w:r>
      <w:r w:rsidRPr="00D961E0">
        <w:rPr>
          <w:rFonts w:ascii="Times New Roman" w:hAnsi="Times New Roman"/>
          <w:sz w:val="24"/>
          <w:szCs w:val="24"/>
          <w:lang w:eastAsia="zh-CN"/>
        </w:rPr>
        <w:t>.000.000,00</w:t>
      </w:r>
      <w:r w:rsidRPr="00D961E0">
        <w:rPr>
          <w:rFonts w:ascii="Times New Roman" w:hAnsi="Times New Roman"/>
          <w:sz w:val="24"/>
          <w:szCs w:val="24"/>
          <w:lang w:eastAsia="zh-CN"/>
        </w:rPr>
        <w:t xml:space="preserve"> динара</w:t>
      </w:r>
      <w:r w:rsidRPr="00D961E0">
        <w:rPr>
          <w:rFonts w:ascii="Times New Roman" w:hAnsi="Times New Roman"/>
          <w:sz w:val="24"/>
          <w:szCs w:val="24"/>
          <w:lang w:val="ru-RU" w:eastAsia="zh-CN"/>
        </w:rPr>
        <w:t xml:space="preserve">, без пореза на додату вредност, за пројекте за набавку опреме за потребе повећања капацитета постојеће производње, повећања продуктивности и квалитета или обезбеђење више фазе прераде производа; </w:t>
      </w:r>
    </w:p>
    <w:p w:rsidR="001C2E02" w:rsidRPr="00D961E0" w:rsidRDefault="001C2E02" w:rsidP="001C2E02">
      <w:pPr>
        <w:suppressAutoHyphens/>
        <w:spacing w:before="120" w:after="0" w:line="240" w:lineRule="auto"/>
        <w:ind w:firstLine="720"/>
        <w:jc w:val="both"/>
        <w:rPr>
          <w:rFonts w:cs="Calibri"/>
          <w:lang w:val="ru-RU" w:eastAsia="zh-CN"/>
        </w:rPr>
      </w:pPr>
      <w:r w:rsidRPr="00D961E0">
        <w:rPr>
          <w:rFonts w:ascii="Times New Roman" w:hAnsi="Times New Roman"/>
          <w:sz w:val="24"/>
          <w:szCs w:val="24"/>
          <w:lang w:val="ru-RU" w:eastAsia="zh-CN"/>
        </w:rPr>
        <w:t>2) у вредности до 3</w:t>
      </w:r>
      <w:r w:rsidRPr="00D961E0">
        <w:rPr>
          <w:rFonts w:ascii="Times New Roman" w:hAnsi="Times New Roman"/>
          <w:sz w:val="24"/>
          <w:szCs w:val="24"/>
          <w:lang w:eastAsia="zh-CN"/>
        </w:rPr>
        <w:t>.000.000,00</w:t>
      </w:r>
      <w:r w:rsidRPr="00D961E0">
        <w:rPr>
          <w:rFonts w:ascii="Times New Roman" w:hAnsi="Times New Roman"/>
          <w:sz w:val="24"/>
          <w:szCs w:val="24"/>
          <w:lang w:eastAsia="zh-CN"/>
        </w:rPr>
        <w:t xml:space="preserve"> динара</w:t>
      </w:r>
      <w:r w:rsidRPr="00D961E0">
        <w:rPr>
          <w:rFonts w:ascii="Times New Roman" w:hAnsi="Times New Roman"/>
          <w:sz w:val="24"/>
          <w:szCs w:val="24"/>
          <w:lang w:val="ru-RU" w:eastAsia="zh-CN"/>
        </w:rPr>
        <w:t xml:space="preserve">, без пореза на додату вредност, за пројекте за  набавку опреме за потребе производње новог производа, производа више </w:t>
      </w:r>
      <w:r w:rsidRPr="00D961E0">
        <w:rPr>
          <w:rFonts w:ascii="Times New Roman" w:hAnsi="Times New Roman"/>
          <w:bCs/>
          <w:sz w:val="24"/>
          <w:szCs w:val="24"/>
          <w:lang w:eastAsia="zh-CN"/>
        </w:rPr>
        <w:t>бруто</w:t>
      </w:r>
      <w:r w:rsidRPr="00D961E0">
        <w:rPr>
          <w:rFonts w:ascii="Times New Roman" w:hAnsi="Times New Roman"/>
          <w:sz w:val="24"/>
          <w:szCs w:val="24"/>
          <w:lang w:eastAsia="zh-CN"/>
        </w:rPr>
        <w:t xml:space="preserve"> </w:t>
      </w:r>
      <w:r w:rsidRPr="00D961E0">
        <w:rPr>
          <w:rFonts w:ascii="Times New Roman" w:hAnsi="Times New Roman"/>
          <w:sz w:val="24"/>
          <w:szCs w:val="24"/>
          <w:lang w:val="ru-RU" w:eastAsia="zh-CN"/>
        </w:rPr>
        <w:t>додате вредности, повећања могућности извоза, односно супституције извоза или проширења тржишта продаје или побољшања тржишне позиционираности, набавку опреме за израду нове амбалаже производа или новог паковања производа</w:t>
      </w:r>
      <w:r w:rsidRPr="00D961E0">
        <w:rPr>
          <w:rFonts w:ascii="Times New Roman" w:hAnsi="Times New Roman"/>
          <w:sz w:val="24"/>
          <w:szCs w:val="24"/>
          <w:lang w:val="sr-Latn-CS" w:eastAsia="zh-CN"/>
        </w:rPr>
        <w:t xml:space="preserve">, </w:t>
      </w:r>
      <w:r w:rsidRPr="00D961E0">
        <w:rPr>
          <w:rFonts w:ascii="Times New Roman" w:hAnsi="Times New Roman"/>
          <w:sz w:val="24"/>
          <w:szCs w:val="24"/>
          <w:lang w:val="sr-Cyrl-CS" w:eastAsia="zh-CN"/>
        </w:rPr>
        <w:t xml:space="preserve">набавку опреме за реализацију услуга регистрованих у секторима од А до </w:t>
      </w:r>
      <w:r w:rsidRPr="00D961E0">
        <w:rPr>
          <w:rFonts w:ascii="Times New Roman" w:hAnsi="Times New Roman"/>
          <w:sz w:val="24"/>
          <w:szCs w:val="24"/>
          <w:lang w:eastAsia="zh-CN"/>
        </w:rPr>
        <w:t>F</w:t>
      </w:r>
      <w:r w:rsidRPr="00D961E0">
        <w:rPr>
          <w:rFonts w:ascii="Times New Roman" w:hAnsi="Times New Roman"/>
          <w:sz w:val="24"/>
          <w:szCs w:val="24"/>
          <w:lang w:val="sr-Cyrl-CS" w:eastAsia="zh-CN"/>
        </w:rPr>
        <w:t xml:space="preserve">  (</w:t>
      </w:r>
      <w:r w:rsidRPr="00D961E0">
        <w:rPr>
          <w:rFonts w:ascii="Times New Roman" w:hAnsi="Times New Roman"/>
          <w:sz w:val="24"/>
          <w:szCs w:val="24"/>
          <w:lang w:eastAsia="zh-CN"/>
        </w:rPr>
        <w:t>G)</w:t>
      </w:r>
      <w:r w:rsidRPr="00D961E0">
        <w:rPr>
          <w:rFonts w:ascii="Times New Roman" w:hAnsi="Times New Roman"/>
          <w:sz w:val="24"/>
          <w:szCs w:val="24"/>
          <w:lang w:val="sr-Cyrl-CS" w:eastAsia="zh-CN"/>
        </w:rPr>
        <w:t>Класификације делатности</w:t>
      </w:r>
      <w:r w:rsidRPr="00D961E0">
        <w:rPr>
          <w:rFonts w:ascii="Times New Roman" w:hAnsi="Times New Roman"/>
          <w:sz w:val="24"/>
          <w:szCs w:val="24"/>
          <w:lang w:val="sr-Latn-CS" w:eastAsia="zh-CN"/>
        </w:rPr>
        <w:t>.</w:t>
      </w:r>
    </w:p>
    <w:p w:rsidR="001C2E02" w:rsidRPr="00D961E0" w:rsidRDefault="001C2E02" w:rsidP="001C2E02">
      <w:pPr>
        <w:suppressAutoHyphens/>
        <w:spacing w:before="120" w:after="0" w:line="240" w:lineRule="auto"/>
        <w:jc w:val="both"/>
        <w:rPr>
          <w:rFonts w:cs="Calibri"/>
          <w:lang w:val="sr-Cyrl-CS" w:eastAsia="zh-CN"/>
        </w:rPr>
      </w:pPr>
      <w:r w:rsidRPr="00D961E0">
        <w:rPr>
          <w:rFonts w:ascii="Times New Roman" w:hAnsi="Times New Roman"/>
          <w:color w:val="000000"/>
          <w:sz w:val="24"/>
          <w:szCs w:val="24"/>
          <w:lang w:val="sr-Cyrl-CS" w:eastAsia="zh-CN"/>
        </w:rPr>
        <w:tab/>
        <w:t>Преостали износ средстава привредни субјекти су обавезни да финансирају из сопствених извора, из средстава која не потичу из буџета Републике Србије, буџета локалне самоуправе или донаторских организација.</w:t>
      </w:r>
      <w:r w:rsidRPr="00D961E0">
        <w:rPr>
          <w:rFonts w:ascii="Times New Roman" w:hAnsi="Times New Roman"/>
          <w:color w:val="000000"/>
          <w:sz w:val="24"/>
          <w:szCs w:val="24"/>
          <w:lang w:eastAsia="zh-CN"/>
        </w:rPr>
        <w:t xml:space="preserve"> </w:t>
      </w:r>
      <w:r w:rsidRPr="00D961E0">
        <w:rPr>
          <w:rFonts w:ascii="Times New Roman" w:hAnsi="Times New Roman"/>
          <w:color w:val="000000"/>
          <w:sz w:val="24"/>
          <w:szCs w:val="24"/>
          <w:lang w:val="sr-Cyrl-CS" w:eastAsia="zh-CN"/>
        </w:rPr>
        <w:t xml:space="preserve">Сопствена средства за суфинансирање пројеката морају бити обезбеђена у новцу. Измиривање обавеза из сопствених средстава за набавку опреме цесијом или компензацијом није дозвољено. </w:t>
      </w:r>
      <w:r w:rsidRPr="00D961E0">
        <w:rPr>
          <w:rFonts w:ascii="Times New Roman" w:hAnsi="Times New Roman"/>
          <w:sz w:val="24"/>
          <w:szCs w:val="24"/>
          <w:lang w:val="sr-Cyrl-CS" w:eastAsia="zh-CN"/>
        </w:rPr>
        <w:t xml:space="preserve">Износ одобрене бесповратне помоћи не може бити мањи од </w:t>
      </w:r>
      <w:r w:rsidRPr="00D961E0">
        <w:rPr>
          <w:rFonts w:ascii="Times New Roman" w:hAnsi="Times New Roman"/>
          <w:sz w:val="24"/>
          <w:szCs w:val="24"/>
          <w:lang w:eastAsia="zh-CN"/>
        </w:rPr>
        <w:t>3</w:t>
      </w:r>
      <w:r w:rsidRPr="00D961E0">
        <w:rPr>
          <w:rFonts w:ascii="Times New Roman" w:hAnsi="Times New Roman"/>
          <w:sz w:val="24"/>
          <w:szCs w:val="24"/>
          <w:lang w:val="sr-Cyrl-CS" w:eastAsia="zh-CN"/>
        </w:rPr>
        <w:t xml:space="preserve">00.000,00 динара, </w:t>
      </w:r>
      <w:r w:rsidRPr="00D961E0">
        <w:rPr>
          <w:rFonts w:ascii="Times New Roman" w:hAnsi="Times New Roman"/>
          <w:sz w:val="24"/>
          <w:szCs w:val="24"/>
          <w:lang w:eastAsia="zh-CN"/>
        </w:rPr>
        <w:t>без пореза на додату вредност</w:t>
      </w:r>
      <w:r w:rsidRPr="00D961E0">
        <w:rPr>
          <w:rFonts w:ascii="Times New Roman" w:hAnsi="Times New Roman"/>
          <w:sz w:val="24"/>
          <w:szCs w:val="24"/>
          <w:lang w:val="sr-Cyrl-CS" w:eastAsia="zh-CN"/>
        </w:rPr>
        <w:t xml:space="preserve">. </w:t>
      </w:r>
    </w:p>
    <w:p w:rsidR="001C2E02" w:rsidRPr="00D961E0" w:rsidRDefault="001C2E02" w:rsidP="001C2E02">
      <w:pPr>
        <w:suppressAutoHyphens/>
        <w:spacing w:before="120" w:after="0" w:line="240" w:lineRule="auto"/>
        <w:ind w:firstLine="720"/>
        <w:jc w:val="both"/>
        <w:rPr>
          <w:rFonts w:cs="Calibri"/>
          <w:lang w:val="sr-Cyrl-CS" w:eastAsia="zh-CN"/>
        </w:rPr>
      </w:pPr>
      <w:r w:rsidRPr="00D961E0">
        <w:rPr>
          <w:rFonts w:ascii="Times New Roman" w:hAnsi="Times New Roman"/>
          <w:color w:val="000000"/>
          <w:sz w:val="24"/>
          <w:szCs w:val="24"/>
          <w:lang w:val="ru-RU" w:eastAsia="zh-CN"/>
        </w:rPr>
        <w:t>Средства ће се користити тако што ће Служба Координационог тела вршити директна плаћања по профактури добављачу односно испоручиоцу, којег изабере корисник средстава</w:t>
      </w:r>
      <w:r w:rsidRPr="00D961E0">
        <w:rPr>
          <w:rFonts w:ascii="Times New Roman" w:hAnsi="Times New Roman"/>
          <w:color w:val="000000"/>
          <w:sz w:val="24"/>
          <w:szCs w:val="24"/>
          <w:lang w:eastAsia="zh-CN"/>
        </w:rPr>
        <w:t xml:space="preserve">. </w:t>
      </w:r>
    </w:p>
    <w:p w:rsidR="001C2E02" w:rsidRPr="00D961E0" w:rsidRDefault="001C2E02" w:rsidP="001C2E02">
      <w:pPr>
        <w:suppressAutoHyphens/>
        <w:spacing w:before="120" w:after="0" w:line="240" w:lineRule="auto"/>
        <w:ind w:firstLine="720"/>
        <w:jc w:val="both"/>
        <w:rPr>
          <w:rFonts w:cs="Calibri"/>
          <w:lang w:val="sr-Cyrl-CS" w:eastAsia="zh-CN"/>
        </w:rPr>
      </w:pPr>
      <w:r w:rsidRPr="00D961E0">
        <w:rPr>
          <w:rFonts w:ascii="Times New Roman" w:hAnsi="Times New Roman"/>
          <w:color w:val="000000"/>
          <w:sz w:val="24"/>
          <w:szCs w:val="24"/>
          <w:lang w:val="ru-RU" w:eastAsia="zh-CN"/>
        </w:rPr>
        <w:t>Средства за реализацију мере се не могу користити за: заостале обавезе по основу такси и пореза, зајмов</w:t>
      </w:r>
      <w:r w:rsidRPr="00D961E0">
        <w:rPr>
          <w:rFonts w:ascii="Times New Roman" w:hAnsi="Times New Roman"/>
          <w:color w:val="000000"/>
          <w:sz w:val="24"/>
          <w:szCs w:val="24"/>
          <w:lang w:eastAsia="zh-CN"/>
        </w:rPr>
        <w:t>е</w:t>
      </w:r>
      <w:r w:rsidRPr="00D961E0">
        <w:rPr>
          <w:rFonts w:ascii="Times New Roman" w:hAnsi="Times New Roman"/>
          <w:color w:val="000000"/>
          <w:sz w:val="24"/>
          <w:szCs w:val="24"/>
          <w:lang w:val="ru-RU" w:eastAsia="zh-CN"/>
        </w:rPr>
        <w:t xml:space="preserve"> и рате за отплату кредита; трошкове гаранција, полисе осигурања, камате, трошкове банкарског пословања,</w:t>
      </w:r>
      <w:r w:rsidRPr="00D961E0">
        <w:rPr>
          <w:rFonts w:ascii="Times New Roman" w:hAnsi="Times New Roman"/>
          <w:color w:val="000000"/>
          <w:sz w:val="24"/>
          <w:szCs w:val="24"/>
          <w:lang w:eastAsia="zh-CN"/>
        </w:rPr>
        <w:t xml:space="preserve"> обуке, сертификацију производа,</w:t>
      </w:r>
      <w:r w:rsidRPr="00D961E0">
        <w:rPr>
          <w:rFonts w:ascii="Times New Roman" w:hAnsi="Times New Roman"/>
          <w:color w:val="000000"/>
          <w:sz w:val="24"/>
          <w:szCs w:val="24"/>
          <w:lang w:val="ru-RU" w:eastAsia="zh-CN"/>
        </w:rPr>
        <w:t xml:space="preserve"> курсне разлике; царинске и административне трошкове, кредитирање трећих лица</w:t>
      </w:r>
      <w:r w:rsidRPr="00D961E0">
        <w:rPr>
          <w:rFonts w:ascii="Times New Roman" w:hAnsi="Times New Roman"/>
          <w:color w:val="000000"/>
          <w:sz w:val="24"/>
          <w:szCs w:val="24"/>
          <w:lang w:eastAsia="zh-CN"/>
        </w:rPr>
        <w:t xml:space="preserve">, </w:t>
      </w:r>
      <w:r w:rsidRPr="00D961E0">
        <w:rPr>
          <w:rFonts w:ascii="Times New Roman" w:hAnsi="Times New Roman"/>
          <w:color w:val="000000"/>
          <w:sz w:val="24"/>
          <w:szCs w:val="24"/>
          <w:lang w:val="ru-RU" w:eastAsia="zh-CN"/>
        </w:rPr>
        <w:t xml:space="preserve"> консултантске услуге</w:t>
      </w:r>
      <w:r w:rsidRPr="00D961E0">
        <w:rPr>
          <w:rFonts w:ascii="Times New Roman" w:hAnsi="Times New Roman"/>
          <w:color w:val="000000"/>
          <w:sz w:val="24"/>
          <w:szCs w:val="24"/>
          <w:lang w:eastAsia="zh-CN"/>
        </w:rPr>
        <w:t xml:space="preserve">, </w:t>
      </w:r>
      <w:r w:rsidRPr="00D961E0">
        <w:rPr>
          <w:rFonts w:ascii="Times New Roman" w:hAnsi="Times New Roman"/>
          <w:color w:val="000000"/>
          <w:sz w:val="24"/>
          <w:szCs w:val="24"/>
          <w:lang w:val="sr-Cyrl-CS" w:eastAsia="zh-CN"/>
        </w:rPr>
        <w:t>трошкове израде предлога пројекта и прикупљање докумената за пријаву на конкурс, трошкове транспорта опреме, трошкове вештачења, обуке запослених и друге услуге у вези са реализацијом пројекта.</w:t>
      </w:r>
    </w:p>
    <w:p w:rsidR="001C2E02" w:rsidRPr="001C2E02" w:rsidRDefault="001C2E02" w:rsidP="001C2E02">
      <w:pPr>
        <w:tabs>
          <w:tab w:val="left" w:pos="0"/>
        </w:tabs>
        <w:suppressAutoHyphens/>
        <w:spacing w:before="120" w:after="0"/>
        <w:jc w:val="both"/>
        <w:rPr>
          <w:rFonts w:cs="Calibri"/>
          <w:lang w:val="sr-Cyrl-CS" w:eastAsia="zh-CN"/>
        </w:rPr>
      </w:pPr>
      <w:r w:rsidRPr="00D961E0">
        <w:rPr>
          <w:rFonts w:ascii="Times New Roman" w:hAnsi="Times New Roman"/>
          <w:color w:val="000000"/>
          <w:sz w:val="24"/>
          <w:szCs w:val="24"/>
          <w:lang w:val="sr-Cyrl-CS" w:eastAsia="zh-CN"/>
        </w:rPr>
        <w:tab/>
        <w:t>Почетне инвестиције и новоотворена радна места повезана са овим инвестицијама морају опстати у истом подручју, односно региону, најмање три године након завршетка пројекта.</w:t>
      </w:r>
    </w:p>
    <w:p w:rsidR="00D7281F" w:rsidRDefault="00D7281F" w:rsidP="00B1645D">
      <w:pPr>
        <w:spacing w:before="120" w:after="0" w:line="240" w:lineRule="auto"/>
        <w:jc w:val="both"/>
        <w:rPr>
          <w:rFonts w:ascii="Times New Roman" w:hAnsi="Times New Roman"/>
          <w:b/>
          <w:sz w:val="24"/>
          <w:szCs w:val="24"/>
          <w:lang w:val="en-US"/>
        </w:rPr>
      </w:pPr>
    </w:p>
    <w:p w:rsidR="001C2E02" w:rsidRPr="001C2E02" w:rsidRDefault="001C2E02" w:rsidP="00B1645D">
      <w:pPr>
        <w:spacing w:before="120" w:after="0" w:line="240" w:lineRule="auto"/>
        <w:jc w:val="both"/>
        <w:rPr>
          <w:rFonts w:ascii="Times New Roman" w:hAnsi="Times New Roman"/>
          <w:b/>
          <w:sz w:val="24"/>
          <w:szCs w:val="24"/>
          <w:lang w:val="en-US"/>
        </w:rPr>
      </w:pPr>
    </w:p>
    <w:p w:rsidR="00D7281F" w:rsidRDefault="00D7281F" w:rsidP="00B1645D">
      <w:pPr>
        <w:spacing w:before="120" w:after="0" w:line="240" w:lineRule="auto"/>
        <w:jc w:val="both"/>
        <w:rPr>
          <w:rFonts w:ascii="Times New Roman" w:hAnsi="Times New Roman"/>
          <w:b/>
          <w:sz w:val="24"/>
          <w:szCs w:val="24"/>
          <w:lang/>
        </w:rPr>
      </w:pPr>
    </w:p>
    <w:p w:rsidR="00946DB2" w:rsidRPr="00304C09" w:rsidRDefault="00B30F1E" w:rsidP="00B1645D">
      <w:pPr>
        <w:spacing w:before="120" w:after="0" w:line="240" w:lineRule="auto"/>
        <w:jc w:val="both"/>
        <w:rPr>
          <w:rFonts w:ascii="Times New Roman" w:hAnsi="Times New Roman"/>
          <w:b/>
          <w:sz w:val="24"/>
          <w:szCs w:val="24"/>
          <w:lang w:val="sr-Cyrl-CS"/>
        </w:rPr>
      </w:pPr>
      <w:r w:rsidRPr="00304C09">
        <w:rPr>
          <w:rFonts w:ascii="Times New Roman" w:hAnsi="Times New Roman"/>
          <w:b/>
          <w:sz w:val="24"/>
          <w:szCs w:val="24"/>
          <w:lang w:val="en-US"/>
        </w:rPr>
        <w:lastRenderedPageBreak/>
        <w:t>III</w:t>
      </w:r>
      <w:r w:rsidR="00F5320C" w:rsidRPr="00304C09">
        <w:rPr>
          <w:rFonts w:ascii="Times New Roman" w:hAnsi="Times New Roman"/>
          <w:b/>
          <w:sz w:val="24"/>
          <w:szCs w:val="24"/>
          <w:lang w:val="en-US"/>
        </w:rPr>
        <w:t xml:space="preserve"> </w:t>
      </w:r>
      <w:r w:rsidR="00F5320C" w:rsidRPr="00304C09">
        <w:rPr>
          <w:rFonts w:ascii="Times New Roman" w:hAnsi="Times New Roman"/>
          <w:b/>
          <w:sz w:val="24"/>
          <w:szCs w:val="24"/>
          <w:lang/>
        </w:rPr>
        <w:t>ПОТРЕБНА ДОКУМЕНТАЦИЈА</w:t>
      </w:r>
    </w:p>
    <w:p w:rsidR="001006C8" w:rsidRPr="001006C8" w:rsidRDefault="001006C8" w:rsidP="001006C8">
      <w:pPr>
        <w:numPr>
          <w:ilvl w:val="0"/>
          <w:numId w:val="28"/>
        </w:numPr>
        <w:suppressAutoHyphens/>
        <w:spacing w:before="120" w:after="0" w:line="240" w:lineRule="auto"/>
        <w:jc w:val="both"/>
        <w:rPr>
          <w:rFonts w:cs="Calibri"/>
          <w:lang w:val="sr-Cyrl-CS" w:eastAsia="zh-CN"/>
        </w:rPr>
      </w:pPr>
      <w:r w:rsidRPr="001006C8">
        <w:rPr>
          <w:rFonts w:ascii="Times New Roman" w:hAnsi="Times New Roman"/>
          <w:color w:val="000000"/>
          <w:sz w:val="24"/>
          <w:szCs w:val="24"/>
          <w:lang w:val="sr-Cyrl-CS" w:eastAsia="zh-CN"/>
        </w:rPr>
        <w:t>Правилно попуњен пријавни формулар, печатир</w:t>
      </w:r>
      <w:r w:rsidR="00552F17">
        <w:rPr>
          <w:rFonts w:ascii="Times New Roman" w:hAnsi="Times New Roman"/>
          <w:color w:val="000000"/>
          <w:sz w:val="24"/>
          <w:szCs w:val="24"/>
          <w:lang w:val="sr-Cyrl-CS" w:eastAsia="zh-CN"/>
        </w:rPr>
        <w:t xml:space="preserve">ан и потписан - Образац </w:t>
      </w:r>
      <w:r w:rsidR="00552F17" w:rsidRPr="00D961E0">
        <w:rPr>
          <w:rFonts w:ascii="Times New Roman" w:hAnsi="Times New Roman"/>
          <w:color w:val="000000"/>
          <w:sz w:val="24"/>
          <w:szCs w:val="24"/>
          <w:lang w:val="sr-Cyrl-CS" w:eastAsia="zh-CN"/>
        </w:rPr>
        <w:t>број 1</w:t>
      </w:r>
      <w:r w:rsidR="001C2E02" w:rsidRPr="00D961E0">
        <w:rPr>
          <w:rFonts w:ascii="Times New Roman" w:hAnsi="Times New Roman"/>
          <w:color w:val="000000"/>
          <w:sz w:val="24"/>
          <w:szCs w:val="24"/>
          <w:lang w:val="sr-Cyrl-CS" w:eastAsia="zh-CN"/>
        </w:rPr>
        <w:t>А или 1Б</w:t>
      </w:r>
      <w:r w:rsidR="00552F17" w:rsidRPr="00D961E0">
        <w:rPr>
          <w:rFonts w:ascii="Times New Roman" w:hAnsi="Times New Roman"/>
          <w:color w:val="000000"/>
          <w:sz w:val="24"/>
          <w:szCs w:val="24"/>
          <w:lang w:val="sr-Cyrl-CS" w:eastAsia="zh-CN"/>
        </w:rPr>
        <w:t>;</w:t>
      </w:r>
    </w:p>
    <w:p w:rsidR="001006C8" w:rsidRPr="001006C8" w:rsidRDefault="001006C8" w:rsidP="001006C8">
      <w:pPr>
        <w:numPr>
          <w:ilvl w:val="0"/>
          <w:numId w:val="28"/>
        </w:numPr>
        <w:tabs>
          <w:tab w:val="left" w:pos="1134"/>
        </w:tabs>
        <w:suppressAutoHyphens/>
        <w:spacing w:before="120" w:after="0" w:line="240" w:lineRule="auto"/>
        <w:jc w:val="both"/>
        <w:rPr>
          <w:rFonts w:cs="Calibri"/>
          <w:lang w:val="sr-Cyrl-CS" w:eastAsia="zh-CN"/>
        </w:rPr>
      </w:pPr>
      <w:r w:rsidRPr="001006C8">
        <w:rPr>
          <w:rFonts w:ascii="Times New Roman" w:hAnsi="Times New Roman"/>
          <w:color w:val="000000"/>
          <w:sz w:val="24"/>
          <w:szCs w:val="24"/>
          <w:lang w:val="sr-Cyrl-CS" w:eastAsia="zh-CN"/>
        </w:rPr>
        <w:t>Потписана и печатирана писмена изјава о прихватању услова за доделу средстава - Образац број 2;</w:t>
      </w:r>
    </w:p>
    <w:p w:rsidR="001006C8" w:rsidRPr="001006C8" w:rsidRDefault="001006C8" w:rsidP="001006C8">
      <w:pPr>
        <w:numPr>
          <w:ilvl w:val="0"/>
          <w:numId w:val="28"/>
        </w:numPr>
        <w:tabs>
          <w:tab w:val="left" w:pos="1134"/>
        </w:tabs>
        <w:suppressAutoHyphens/>
        <w:autoSpaceDE w:val="0"/>
        <w:spacing w:before="120" w:after="0" w:line="240" w:lineRule="auto"/>
        <w:jc w:val="both"/>
        <w:rPr>
          <w:rFonts w:cs="Calibri"/>
          <w:lang w:val="sr-Cyrl-CS" w:eastAsia="zh-CN"/>
        </w:rPr>
      </w:pPr>
      <w:r w:rsidRPr="001006C8">
        <w:rPr>
          <w:rFonts w:ascii="Times New Roman" w:hAnsi="Times New Roman"/>
          <w:color w:val="000000"/>
          <w:sz w:val="24"/>
          <w:szCs w:val="24"/>
          <w:lang w:val="sr-Cyrl-CS" w:eastAsia="zh-CN"/>
        </w:rPr>
        <w:t>Пописна листа основних средстава на дан 31. децембра 2019. године;</w:t>
      </w:r>
    </w:p>
    <w:p w:rsidR="001006C8" w:rsidRPr="001006C8" w:rsidRDefault="001006C8" w:rsidP="001006C8">
      <w:pPr>
        <w:numPr>
          <w:ilvl w:val="0"/>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Попуњен, потписан и оверен образац трошкова пројекта са структуром суфинансирања подносиоца Пријаве, са приказом обезбеђених извора средстава за суфинансирање пројекта</w:t>
      </w:r>
      <w:r w:rsidRPr="001006C8">
        <w:rPr>
          <w:rFonts w:ascii="Times New Roman" w:hAnsi="Times New Roman"/>
          <w:color w:val="000000"/>
          <w:sz w:val="24"/>
          <w:szCs w:val="24"/>
          <w:lang w:val="sr-Latn-CS" w:eastAsia="zh-CN"/>
        </w:rPr>
        <w:t xml:space="preserve"> </w:t>
      </w:r>
      <w:r w:rsidRPr="001006C8">
        <w:rPr>
          <w:rFonts w:ascii="Times New Roman" w:hAnsi="Times New Roman"/>
          <w:color w:val="000000"/>
          <w:sz w:val="24"/>
          <w:szCs w:val="24"/>
          <w:lang w:val="sr-Cyrl-CS" w:eastAsia="zh-CN"/>
        </w:rPr>
        <w:t xml:space="preserve"> –</w:t>
      </w:r>
      <w:r w:rsidRPr="001006C8">
        <w:rPr>
          <w:rFonts w:ascii="Times New Roman" w:hAnsi="Times New Roman"/>
          <w:color w:val="000000"/>
          <w:sz w:val="24"/>
          <w:szCs w:val="24"/>
          <w:lang w:val="ru-RU" w:eastAsia="zh-CN"/>
        </w:rPr>
        <w:t xml:space="preserve"> </w:t>
      </w:r>
      <w:r w:rsidRPr="001006C8">
        <w:rPr>
          <w:rFonts w:ascii="Times New Roman" w:hAnsi="Times New Roman"/>
          <w:color w:val="000000"/>
          <w:sz w:val="24"/>
          <w:szCs w:val="24"/>
          <w:lang w:val="sr-Cyrl-CS" w:eastAsia="zh-CN"/>
        </w:rPr>
        <w:t>Образац број 3;</w:t>
      </w:r>
    </w:p>
    <w:p w:rsidR="001006C8" w:rsidRPr="001006C8" w:rsidRDefault="001006C8" w:rsidP="001006C8">
      <w:pPr>
        <w:numPr>
          <w:ilvl w:val="0"/>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Latn-CS" w:eastAsia="zh-CN"/>
        </w:rPr>
        <w:t>O</w:t>
      </w:r>
      <w:r w:rsidRPr="001006C8">
        <w:rPr>
          <w:rFonts w:ascii="Times New Roman" w:hAnsi="Times New Roman"/>
          <w:color w:val="000000"/>
          <w:sz w:val="24"/>
          <w:szCs w:val="24"/>
          <w:lang w:val="sr-Cyrl-CS" w:eastAsia="zh-CN"/>
        </w:rPr>
        <w:t xml:space="preserve">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 </w:t>
      </w:r>
    </w:p>
    <w:p w:rsidR="001006C8" w:rsidRPr="001006C8" w:rsidRDefault="001006C8" w:rsidP="001006C8">
      <w:pPr>
        <w:numPr>
          <w:ilvl w:val="0"/>
          <w:numId w:val="26"/>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У случају замене постојеће опреме:</w:t>
      </w:r>
    </w:p>
    <w:p w:rsidR="001006C8" w:rsidRPr="001006C8" w:rsidRDefault="001006C8" w:rsidP="001006C8">
      <w:pPr>
        <w:numPr>
          <w:ilvl w:val="1"/>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техничке карактеристике нове опреме, која је предмет набавке, као  и постојеће са обавезно наведеним подацима о потрошњи енергије по јединици производа или на годишњем нивоу и броју радних сати у току године;</w:t>
      </w:r>
    </w:p>
    <w:p w:rsidR="001006C8" w:rsidRPr="001006C8" w:rsidRDefault="001006C8" w:rsidP="001006C8">
      <w:pPr>
        <w:numPr>
          <w:ilvl w:val="1"/>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 за постојећу и нову опрему;</w:t>
      </w:r>
    </w:p>
    <w:p w:rsidR="001006C8" w:rsidRPr="001006C8" w:rsidRDefault="001006C8" w:rsidP="001006C8">
      <w:pPr>
        <w:numPr>
          <w:ilvl w:val="1"/>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 xml:space="preserve">мере унапређења енергетске ефикасности у производњи које ће се предузети уз уградњу нове опреме;  </w:t>
      </w:r>
    </w:p>
    <w:p w:rsidR="001006C8" w:rsidRPr="001006C8" w:rsidRDefault="001006C8" w:rsidP="001006C8">
      <w:pPr>
        <w:numPr>
          <w:ilvl w:val="0"/>
          <w:numId w:val="26"/>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У случају уградње нове опреме:</w:t>
      </w:r>
    </w:p>
    <w:p w:rsidR="001006C8" w:rsidRPr="001006C8" w:rsidRDefault="001006C8" w:rsidP="001006C8">
      <w:pPr>
        <w:numPr>
          <w:ilvl w:val="1"/>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техничке карактеристике нове опреме, која је предмет набавке</w:t>
      </w:r>
    </w:p>
    <w:p w:rsidR="001006C8" w:rsidRPr="001006C8" w:rsidRDefault="001006C8" w:rsidP="001006C8">
      <w:pPr>
        <w:numPr>
          <w:ilvl w:val="1"/>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w:t>
      </w:r>
    </w:p>
    <w:p w:rsidR="001006C8" w:rsidRPr="001006C8" w:rsidRDefault="001006C8" w:rsidP="001006C8">
      <w:pPr>
        <w:numPr>
          <w:ilvl w:val="1"/>
          <w:numId w:val="28"/>
        </w:numPr>
        <w:tabs>
          <w:tab w:val="left" w:pos="284"/>
          <w:tab w:val="left" w:pos="851"/>
        </w:tabs>
        <w:suppressAutoHyphens/>
        <w:spacing w:before="120" w:after="0"/>
        <w:jc w:val="both"/>
        <w:rPr>
          <w:rFonts w:cs="Calibri"/>
          <w:lang w:val="sr-Cyrl-CS" w:eastAsia="zh-CN"/>
        </w:rPr>
      </w:pPr>
      <w:r w:rsidRPr="001006C8">
        <w:rPr>
          <w:rFonts w:ascii="Times New Roman" w:hAnsi="Times New Roman"/>
          <w:color w:val="000000"/>
          <w:sz w:val="24"/>
          <w:szCs w:val="24"/>
          <w:lang w:val="sr-Cyrl-CS" w:eastAsia="zh-CN"/>
        </w:rPr>
        <w:t>мере унапређења енергетске ефикасности у производњи које ће се предузети уз уградњу нове опреме;</w:t>
      </w:r>
    </w:p>
    <w:p w:rsidR="003C289A" w:rsidRPr="00B938D4" w:rsidRDefault="001006C8" w:rsidP="00B938D4">
      <w:pPr>
        <w:numPr>
          <w:ilvl w:val="0"/>
          <w:numId w:val="28"/>
        </w:numPr>
        <w:tabs>
          <w:tab w:val="left" w:pos="1134"/>
        </w:tabs>
        <w:suppressAutoHyphens/>
        <w:spacing w:before="120" w:after="0" w:line="240" w:lineRule="auto"/>
        <w:jc w:val="both"/>
        <w:rPr>
          <w:rFonts w:cs="Calibri"/>
          <w:lang w:val="sr-Cyrl-CS" w:eastAsia="zh-CN"/>
        </w:rPr>
      </w:pPr>
      <w:r w:rsidRPr="001006C8">
        <w:rPr>
          <w:rFonts w:ascii="Times New Roman" w:hAnsi="Times New Roman"/>
          <w:color w:val="000000"/>
          <w:sz w:val="24"/>
          <w:szCs w:val="24"/>
          <w:lang w:val="sr-Cyrl-CS" w:eastAsia="zh-CN"/>
        </w:rPr>
        <w:t>Одлука подносиоца пријаве о изабраном добављачу, односно испоручиоц</w:t>
      </w:r>
      <w:r w:rsidR="00B938D4">
        <w:rPr>
          <w:rFonts w:ascii="Times New Roman" w:hAnsi="Times New Roman"/>
          <w:color w:val="000000"/>
          <w:sz w:val="24"/>
          <w:szCs w:val="24"/>
          <w:lang w:val="sr-Cyrl-CS" w:eastAsia="zh-CN"/>
        </w:rPr>
        <w:t>у са образложењем и профактуром</w:t>
      </w:r>
      <w:r w:rsidR="00B938D4">
        <w:rPr>
          <w:rFonts w:ascii="Times New Roman" w:hAnsi="Times New Roman"/>
          <w:color w:val="000000"/>
          <w:sz w:val="24"/>
          <w:szCs w:val="24"/>
          <w:lang w:eastAsia="zh-CN"/>
        </w:rPr>
        <w:t>;</w:t>
      </w:r>
    </w:p>
    <w:p w:rsid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1006C8">
        <w:rPr>
          <w:rFonts w:ascii="Times New Roman" w:hAnsi="Times New Roman"/>
          <w:color w:val="000000"/>
          <w:sz w:val="24"/>
          <w:szCs w:val="24"/>
          <w:lang w:val="sr-Cyrl-CS" w:eastAsia="zh-CN"/>
        </w:rPr>
        <w:t>Извод из Агенције за  привредне регистре;</w:t>
      </w:r>
    </w:p>
    <w:p w:rsid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3C289A">
        <w:rPr>
          <w:rFonts w:ascii="Times New Roman" w:hAnsi="Times New Roman"/>
          <w:color w:val="000000"/>
          <w:sz w:val="24"/>
          <w:szCs w:val="24"/>
          <w:lang w:val="sr-Cyrl-CS" w:eastAsia="zh-CN"/>
        </w:rPr>
        <w:t>Оснивачки акт подносиоца захтева (оригинал или оверена фотокопија);</w:t>
      </w:r>
    </w:p>
    <w:p w:rsidR="003C289A" w:rsidRP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3C289A">
        <w:rPr>
          <w:rFonts w:ascii="Times New Roman" w:hAnsi="Times New Roman"/>
          <w:color w:val="000000"/>
          <w:sz w:val="24"/>
          <w:szCs w:val="24"/>
          <w:lang w:val="sr-Cyrl-CS" w:eastAsia="zh-CN"/>
        </w:rPr>
        <w:t>Годишњи финансијски извештаји за 2018. и 2019. годину (биланс стања, биланс успеха и статистички анекс) оверени од стране књиговође и законског заступника привредног субјекта</w:t>
      </w:r>
      <w:r w:rsidRPr="003C289A">
        <w:rPr>
          <w:rFonts w:ascii="Times New Roman" w:hAnsi="Times New Roman"/>
          <w:color w:val="000000"/>
          <w:sz w:val="24"/>
          <w:szCs w:val="24"/>
          <w:lang w:val="sr-Latn-CS" w:eastAsia="zh-CN"/>
        </w:rPr>
        <w:t xml:space="preserve"> </w:t>
      </w:r>
      <w:r w:rsidRPr="003C289A">
        <w:rPr>
          <w:rFonts w:ascii="Times New Roman" w:hAnsi="Times New Roman"/>
          <w:color w:val="000000"/>
          <w:sz w:val="24"/>
          <w:szCs w:val="24"/>
          <w:lang w:val="sr-Cyrl-CS" w:eastAsia="zh-CN"/>
        </w:rPr>
        <w:t>са пописном листом основних средстава на дан 31. децембра 2019. године; (за предузетнике који воде просто књиговодство не доставља с</w:t>
      </w:r>
      <w:r w:rsidR="003C289A">
        <w:rPr>
          <w:rFonts w:ascii="Times New Roman" w:hAnsi="Times New Roman"/>
          <w:color w:val="000000"/>
          <w:sz w:val="24"/>
          <w:szCs w:val="24"/>
          <w:lang w:val="sr-Cyrl-CS" w:eastAsia="zh-CN"/>
        </w:rPr>
        <w:t>е биланс стањаа,</w:t>
      </w:r>
    </w:p>
    <w:p w:rsid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3C289A">
        <w:rPr>
          <w:rFonts w:ascii="Times New Roman" w:hAnsi="Times New Roman"/>
          <w:color w:val="000000"/>
          <w:sz w:val="24"/>
          <w:szCs w:val="24"/>
          <w:lang w:eastAsia="zh-CN"/>
        </w:rPr>
        <w:t xml:space="preserve">Образац </w:t>
      </w:r>
      <w:r w:rsidRPr="003C289A">
        <w:rPr>
          <w:rFonts w:ascii="Times New Roman" w:hAnsi="Times New Roman"/>
          <w:color w:val="000000"/>
          <w:sz w:val="24"/>
          <w:szCs w:val="24"/>
          <w:lang w:val="sr-Cyrl-CS" w:eastAsia="zh-CN"/>
        </w:rPr>
        <w:t xml:space="preserve">пријаве </w:t>
      </w:r>
      <w:r w:rsidRPr="003C289A">
        <w:rPr>
          <w:rFonts w:ascii="Times New Roman" w:hAnsi="Times New Roman"/>
          <w:color w:val="000000"/>
          <w:sz w:val="24"/>
          <w:szCs w:val="24"/>
          <w:lang w:eastAsia="zh-CN"/>
        </w:rPr>
        <w:t xml:space="preserve">М4 </w:t>
      </w:r>
      <w:r w:rsidRPr="003C289A">
        <w:rPr>
          <w:rFonts w:ascii="Times New Roman" w:hAnsi="Times New Roman"/>
          <w:color w:val="000000"/>
          <w:sz w:val="24"/>
          <w:szCs w:val="24"/>
          <w:lang w:val="sr-Cyrl-CS" w:eastAsia="zh-CN"/>
        </w:rPr>
        <w:t>и</w:t>
      </w:r>
      <w:r w:rsidRPr="003C289A">
        <w:rPr>
          <w:rFonts w:ascii="Times New Roman" w:hAnsi="Times New Roman"/>
          <w:color w:val="000000"/>
          <w:sz w:val="24"/>
          <w:szCs w:val="24"/>
          <w:lang w:eastAsia="zh-CN"/>
        </w:rPr>
        <w:t>/</w:t>
      </w:r>
      <w:r w:rsidRPr="003C289A">
        <w:rPr>
          <w:rFonts w:ascii="Times New Roman" w:hAnsi="Times New Roman"/>
          <w:color w:val="000000"/>
          <w:sz w:val="24"/>
          <w:szCs w:val="24"/>
          <w:lang w:val="sr-Cyrl-CS" w:eastAsia="zh-CN"/>
        </w:rPr>
        <w:t xml:space="preserve">или МА </w:t>
      </w:r>
      <w:r w:rsidRPr="003C289A">
        <w:rPr>
          <w:rFonts w:ascii="Times New Roman" w:hAnsi="Times New Roman"/>
          <w:color w:val="000000"/>
          <w:sz w:val="24"/>
          <w:szCs w:val="24"/>
          <w:lang w:eastAsia="zh-CN"/>
        </w:rPr>
        <w:t>за зап</w:t>
      </w:r>
      <w:r w:rsidRPr="003C289A">
        <w:rPr>
          <w:rFonts w:ascii="Times New Roman" w:hAnsi="Times New Roman"/>
          <w:color w:val="000000"/>
          <w:sz w:val="24"/>
          <w:szCs w:val="24"/>
          <w:lang w:eastAsia="zh-CN"/>
        </w:rPr>
        <w:t>о</w:t>
      </w:r>
      <w:r w:rsidRPr="003C289A">
        <w:rPr>
          <w:rFonts w:ascii="Times New Roman" w:hAnsi="Times New Roman"/>
          <w:color w:val="000000"/>
          <w:sz w:val="24"/>
          <w:szCs w:val="24"/>
          <w:lang w:eastAsia="zh-CN"/>
        </w:rPr>
        <w:t xml:space="preserve">слене, </w:t>
      </w:r>
    </w:p>
    <w:p w:rsidR="003C289A" w:rsidRDefault="003C289A" w:rsidP="003C289A">
      <w:pPr>
        <w:numPr>
          <w:ilvl w:val="0"/>
          <w:numId w:val="28"/>
        </w:numPr>
        <w:tabs>
          <w:tab w:val="left" w:pos="1134"/>
        </w:tabs>
        <w:suppressAutoHyphens/>
        <w:spacing w:before="120" w:after="0" w:line="240" w:lineRule="auto"/>
        <w:jc w:val="both"/>
        <w:rPr>
          <w:rFonts w:cs="Calibri"/>
          <w:lang w:val="sr-Cyrl-CS" w:eastAsia="zh-CN"/>
        </w:rPr>
      </w:pPr>
      <w:r>
        <w:rPr>
          <w:rFonts w:cs="Calibri"/>
          <w:lang w:val="sr-Cyrl-CS" w:eastAsia="zh-CN"/>
        </w:rPr>
        <w:lastRenderedPageBreak/>
        <w:t xml:space="preserve"> </w:t>
      </w:r>
      <w:r w:rsidR="001006C8" w:rsidRPr="003C289A">
        <w:rPr>
          <w:rFonts w:ascii="Times New Roman" w:hAnsi="Times New Roman"/>
          <w:color w:val="000000"/>
          <w:sz w:val="24"/>
          <w:szCs w:val="24"/>
          <w:lang w:val="sr-Cyrl-CS" w:eastAsia="zh-CN"/>
        </w:rPr>
        <w:t>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w:t>
      </w:r>
    </w:p>
    <w:p w:rsid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3C289A">
        <w:rPr>
          <w:rFonts w:ascii="Times New Roman" w:hAnsi="Times New Roman"/>
          <w:color w:val="000000"/>
          <w:sz w:val="24"/>
          <w:szCs w:val="24"/>
          <w:lang w:val="sr-Cyrl-CS" w:eastAsia="zh-CN"/>
        </w:rPr>
        <w:t>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w:t>
      </w:r>
    </w:p>
    <w:p w:rsid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3C289A">
        <w:rPr>
          <w:rFonts w:ascii="Times New Roman" w:hAnsi="Times New Roman"/>
          <w:color w:val="000000"/>
          <w:sz w:val="24"/>
          <w:szCs w:val="24"/>
          <w:lang w:val="sr-Cyrl-CS" w:eastAsia="zh-CN"/>
        </w:rPr>
        <w:t>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 издата након објављивања конкурса;</w:t>
      </w:r>
    </w:p>
    <w:p w:rsid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3C289A">
        <w:rPr>
          <w:rFonts w:ascii="Times New Roman" w:hAnsi="Times New Roman"/>
          <w:color w:val="000000"/>
          <w:sz w:val="24"/>
          <w:szCs w:val="24"/>
          <w:lang w:eastAsia="zh-CN"/>
        </w:rPr>
        <w:t>П</w:t>
      </w:r>
      <w:r w:rsidRPr="003C289A">
        <w:rPr>
          <w:rFonts w:ascii="Times New Roman" w:hAnsi="Times New Roman"/>
          <w:color w:val="000000"/>
          <w:sz w:val="24"/>
          <w:szCs w:val="24"/>
          <w:lang w:eastAsia="zh-CN"/>
        </w:rPr>
        <w:t>отврд</w:t>
      </w:r>
      <w:r w:rsidRPr="003C289A">
        <w:rPr>
          <w:rFonts w:ascii="Times New Roman" w:hAnsi="Times New Roman"/>
          <w:color w:val="000000"/>
          <w:sz w:val="24"/>
          <w:szCs w:val="24"/>
          <w:lang w:eastAsia="zh-CN"/>
        </w:rPr>
        <w:t>а</w:t>
      </w:r>
      <w:r w:rsidRPr="003C289A">
        <w:rPr>
          <w:rFonts w:ascii="Times New Roman" w:hAnsi="Times New Roman"/>
          <w:color w:val="000000"/>
          <w:sz w:val="24"/>
          <w:szCs w:val="24"/>
          <w:lang w:eastAsia="zh-CN"/>
        </w:rPr>
        <w:t xml:space="preserve"> </w:t>
      </w:r>
      <w:r w:rsidRPr="003C289A">
        <w:rPr>
          <w:rFonts w:ascii="Times New Roman" w:hAnsi="Times New Roman"/>
          <w:color w:val="000000"/>
          <w:sz w:val="24"/>
          <w:szCs w:val="24"/>
          <w:lang w:val="sr-Cyrl-CS" w:eastAsia="zh-CN"/>
        </w:rPr>
        <w:t>Народне банке Србије да рачун подносиоца Пријаве није у блокади</w:t>
      </w:r>
      <w:r w:rsidRPr="003C289A">
        <w:rPr>
          <w:rFonts w:ascii="Times New Roman" w:hAnsi="Times New Roman"/>
          <w:color w:val="000000"/>
          <w:sz w:val="24"/>
          <w:szCs w:val="24"/>
          <w:lang w:val="sr-Latn-CS" w:eastAsia="zh-CN"/>
        </w:rPr>
        <w:t xml:space="preserve"> oд 1.</w:t>
      </w:r>
      <w:r w:rsidRPr="003C289A">
        <w:rPr>
          <w:rFonts w:ascii="Times New Roman" w:hAnsi="Times New Roman"/>
          <w:color w:val="000000"/>
          <w:sz w:val="24"/>
          <w:szCs w:val="24"/>
          <w:lang w:eastAsia="zh-CN"/>
        </w:rPr>
        <w:t xml:space="preserve"> јануара </w:t>
      </w:r>
      <w:r w:rsidRPr="003C289A">
        <w:rPr>
          <w:rFonts w:ascii="Times New Roman" w:hAnsi="Times New Roman"/>
          <w:color w:val="000000"/>
          <w:sz w:val="24"/>
          <w:szCs w:val="24"/>
          <w:lang w:val="sr-Latn-CS" w:eastAsia="zh-CN"/>
        </w:rPr>
        <w:t>2020.</w:t>
      </w:r>
      <w:r w:rsidRPr="003C289A">
        <w:rPr>
          <w:rFonts w:ascii="Times New Roman" w:hAnsi="Times New Roman"/>
          <w:color w:val="000000"/>
          <w:sz w:val="24"/>
          <w:szCs w:val="24"/>
          <w:lang w:eastAsia="zh-CN"/>
        </w:rPr>
        <w:t xml:space="preserve"> </w:t>
      </w:r>
      <w:r w:rsidRPr="003C289A">
        <w:rPr>
          <w:rFonts w:ascii="Times New Roman" w:hAnsi="Times New Roman"/>
          <w:color w:val="000000"/>
          <w:sz w:val="24"/>
          <w:szCs w:val="24"/>
          <w:lang w:val="sr-Cyrl-CS" w:eastAsia="zh-CN"/>
        </w:rPr>
        <w:t>године – издата након објављивања конкурса;</w:t>
      </w:r>
    </w:p>
    <w:p w:rsidR="001006C8" w:rsidRPr="003C289A" w:rsidRDefault="001006C8" w:rsidP="003C289A">
      <w:pPr>
        <w:numPr>
          <w:ilvl w:val="0"/>
          <w:numId w:val="28"/>
        </w:numPr>
        <w:tabs>
          <w:tab w:val="left" w:pos="1134"/>
        </w:tabs>
        <w:suppressAutoHyphens/>
        <w:spacing w:before="120" w:after="0" w:line="240" w:lineRule="auto"/>
        <w:jc w:val="both"/>
        <w:rPr>
          <w:rFonts w:cs="Calibri"/>
          <w:lang w:val="sr-Cyrl-CS" w:eastAsia="zh-CN"/>
        </w:rPr>
      </w:pPr>
      <w:r w:rsidRPr="003C289A">
        <w:rPr>
          <w:rFonts w:ascii="Times New Roman" w:hAnsi="Times New Roman"/>
          <w:color w:val="000000"/>
          <w:sz w:val="24"/>
          <w:szCs w:val="24"/>
          <w:lang w:eastAsia="zh-CN"/>
        </w:rPr>
        <w:t xml:space="preserve">Потврда </w:t>
      </w:r>
      <w:r w:rsidRPr="003C289A">
        <w:rPr>
          <w:rFonts w:ascii="Times New Roman" w:hAnsi="Times New Roman"/>
          <w:color w:val="000000"/>
          <w:sz w:val="24"/>
          <w:szCs w:val="24"/>
          <w:lang w:val="sr-Cyrl-CS" w:eastAsia="zh-CN"/>
        </w:rPr>
        <w:t>Агенције за привредне регистре или надлежног суда</w:t>
      </w:r>
      <w:r w:rsidRPr="003C289A">
        <w:rPr>
          <w:rFonts w:ascii="Times New Roman" w:hAnsi="Times New Roman"/>
          <w:color w:val="000000"/>
          <w:sz w:val="24"/>
          <w:szCs w:val="24"/>
          <w:lang w:eastAsia="zh-CN"/>
        </w:rPr>
        <w:t xml:space="preserve"> </w:t>
      </w:r>
      <w:r w:rsidRPr="003C289A">
        <w:rPr>
          <w:rFonts w:ascii="Times New Roman" w:hAnsi="Times New Roman"/>
          <w:color w:val="000000"/>
          <w:sz w:val="24"/>
          <w:szCs w:val="24"/>
          <w:lang w:val="sr-Cyrl-CS" w:eastAsia="zh-CN"/>
        </w:rPr>
        <w:t>да над њима није покренут стечајни поступак или поступак ликвидације, издата након објављивања конкурса;</w:t>
      </w:r>
    </w:p>
    <w:p w:rsidR="00F5320C" w:rsidRPr="00304C09" w:rsidRDefault="00B30F1E" w:rsidP="00FE506E">
      <w:pPr>
        <w:spacing w:before="240" w:after="0" w:line="240" w:lineRule="auto"/>
        <w:jc w:val="both"/>
        <w:rPr>
          <w:rFonts w:ascii="Times New Roman" w:hAnsi="Times New Roman"/>
          <w:b/>
          <w:sz w:val="24"/>
          <w:szCs w:val="24"/>
          <w:lang/>
        </w:rPr>
      </w:pPr>
      <w:r w:rsidRPr="00304C09">
        <w:rPr>
          <w:rFonts w:ascii="Times New Roman" w:hAnsi="Times New Roman"/>
          <w:b/>
          <w:sz w:val="24"/>
          <w:szCs w:val="24"/>
          <w:lang w:val="en-US"/>
        </w:rPr>
        <w:t>I</w:t>
      </w:r>
      <w:r w:rsidR="00F5320C" w:rsidRPr="00304C09">
        <w:rPr>
          <w:rFonts w:ascii="Times New Roman" w:hAnsi="Times New Roman"/>
          <w:b/>
          <w:sz w:val="24"/>
          <w:szCs w:val="24"/>
          <w:lang w:val="en-US"/>
        </w:rPr>
        <w:t>V</w:t>
      </w:r>
      <w:r w:rsidR="00F5320C" w:rsidRPr="00304C09">
        <w:rPr>
          <w:rFonts w:ascii="Times New Roman" w:hAnsi="Times New Roman"/>
          <w:b/>
          <w:sz w:val="24"/>
          <w:szCs w:val="24"/>
          <w:lang w:val="sr-Cyrl-CS"/>
        </w:rPr>
        <w:t xml:space="preserve"> </w:t>
      </w:r>
      <w:r w:rsidR="00F5320C" w:rsidRPr="00304C09">
        <w:rPr>
          <w:rFonts w:ascii="Times New Roman" w:hAnsi="Times New Roman"/>
          <w:b/>
          <w:sz w:val="24"/>
          <w:szCs w:val="24"/>
          <w:lang/>
        </w:rPr>
        <w:t>РОК ЗА ПОДНОШЕЊЕ И ДОСТАВЉАЊЕ ДОКУМЕНАТА</w:t>
      </w:r>
    </w:p>
    <w:p w:rsidR="00F5320C" w:rsidRPr="00304C09" w:rsidRDefault="00F5320C" w:rsidP="00CB7B7B">
      <w:pPr>
        <w:spacing w:before="240" w:after="0" w:line="240" w:lineRule="auto"/>
        <w:ind w:firstLine="720"/>
        <w:jc w:val="both"/>
        <w:rPr>
          <w:rFonts w:ascii="Times New Roman" w:hAnsi="Times New Roman"/>
          <w:color w:val="FF0000"/>
          <w:sz w:val="24"/>
          <w:szCs w:val="24"/>
          <w:lang/>
        </w:rPr>
      </w:pPr>
      <w:r w:rsidRPr="00304C09">
        <w:rPr>
          <w:rFonts w:ascii="Times New Roman" w:hAnsi="Times New Roman"/>
          <w:sz w:val="24"/>
          <w:szCs w:val="24"/>
          <w:lang/>
        </w:rPr>
        <w:t xml:space="preserve">Рок за подношење пријава на конкурс је </w:t>
      </w:r>
      <w:r w:rsidR="001C2E02" w:rsidRPr="00D961E0">
        <w:rPr>
          <w:rFonts w:ascii="Times New Roman" w:hAnsi="Times New Roman"/>
          <w:sz w:val="24"/>
          <w:szCs w:val="24"/>
          <w:lang/>
        </w:rPr>
        <w:t>25.09.2020.</w:t>
      </w:r>
      <w:r w:rsidR="001C2E02">
        <w:rPr>
          <w:rFonts w:ascii="Times New Roman" w:hAnsi="Times New Roman"/>
          <w:sz w:val="24"/>
          <w:szCs w:val="24"/>
          <w:lang/>
        </w:rPr>
        <w:t xml:space="preserve"> </w:t>
      </w:r>
      <w:r w:rsidR="007E2155" w:rsidRPr="004B56B7">
        <w:rPr>
          <w:rFonts w:ascii="Times New Roman" w:hAnsi="Times New Roman"/>
          <w:sz w:val="24"/>
          <w:szCs w:val="24"/>
          <w:lang/>
        </w:rPr>
        <w:t>г</w:t>
      </w:r>
      <w:r w:rsidRPr="004B56B7">
        <w:rPr>
          <w:rFonts w:ascii="Times New Roman" w:hAnsi="Times New Roman"/>
          <w:sz w:val="24"/>
          <w:szCs w:val="24"/>
          <w:lang/>
        </w:rPr>
        <w:t>одине</w:t>
      </w:r>
      <w:r w:rsidRPr="00304C09">
        <w:rPr>
          <w:rFonts w:ascii="Times New Roman" w:hAnsi="Times New Roman"/>
          <w:sz w:val="24"/>
          <w:szCs w:val="24"/>
          <w:lang/>
        </w:rPr>
        <w:t>.</w:t>
      </w:r>
    </w:p>
    <w:p w:rsidR="00367EFE" w:rsidRPr="00304C09" w:rsidRDefault="00367EFE" w:rsidP="00CB7B7B">
      <w:pPr>
        <w:spacing w:before="24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Подносиоци ће пријаве са пратећом документацијом подносити Служби Координационог тела лично или препорученом поштом на адресу:</w:t>
      </w:r>
    </w:p>
    <w:p w:rsidR="00367EFE" w:rsidRPr="00304C09" w:rsidRDefault="00367EFE" w:rsidP="00CB7B7B">
      <w:pPr>
        <w:spacing w:before="240" w:after="0" w:line="240" w:lineRule="auto"/>
        <w:ind w:firstLine="720"/>
        <w:jc w:val="center"/>
        <w:rPr>
          <w:rFonts w:ascii="Times New Roman" w:hAnsi="Times New Roman"/>
          <w:sz w:val="24"/>
          <w:szCs w:val="24"/>
          <w:lang w:val="ru-RU"/>
        </w:rPr>
      </w:pPr>
      <w:r w:rsidRPr="00304C09">
        <w:rPr>
          <w:rFonts w:ascii="Times New Roman" w:hAnsi="Times New Roman"/>
          <w:sz w:val="24"/>
          <w:szCs w:val="24"/>
          <w:lang w:val="ru-RU"/>
        </w:rPr>
        <w:t>Служба Координационог тела Владе Републике Србије за општине Прешево, Бујановац и Медвеђа</w:t>
      </w:r>
    </w:p>
    <w:p w:rsidR="00367EFE" w:rsidRPr="00304C09" w:rsidRDefault="00367EFE" w:rsidP="00367EFE">
      <w:pPr>
        <w:spacing w:before="240" w:after="0" w:line="240" w:lineRule="auto"/>
        <w:jc w:val="center"/>
        <w:rPr>
          <w:rFonts w:ascii="Times New Roman" w:hAnsi="Times New Roman"/>
          <w:sz w:val="24"/>
          <w:szCs w:val="24"/>
          <w:lang w:val="ru-RU"/>
        </w:rPr>
      </w:pPr>
      <w:r w:rsidRPr="00304C09">
        <w:rPr>
          <w:rFonts w:ascii="Times New Roman" w:hAnsi="Times New Roman"/>
          <w:sz w:val="24"/>
          <w:szCs w:val="24"/>
          <w:lang w:val="ru-RU"/>
        </w:rPr>
        <w:t>Булевар Михаила Пупина 2, 11 070 Нови Београд</w:t>
      </w:r>
    </w:p>
    <w:p w:rsidR="00796E89" w:rsidRPr="00304C09" w:rsidRDefault="00796E89" w:rsidP="00796E89">
      <w:pPr>
        <w:pStyle w:val="Heading6"/>
        <w:spacing w:before="120" w:beforeAutospacing="0" w:after="0" w:afterAutospacing="0"/>
        <w:jc w:val="both"/>
        <w:rPr>
          <w:b w:val="0"/>
          <w:sz w:val="24"/>
          <w:szCs w:val="24"/>
          <w:lang w:val="sr-Cyrl-CS"/>
        </w:rPr>
      </w:pPr>
      <w:r w:rsidRPr="00304C09">
        <w:rPr>
          <w:b w:val="0"/>
          <w:sz w:val="24"/>
          <w:szCs w:val="24"/>
          <w:lang w:val="sr-Cyrl-CS"/>
        </w:rPr>
        <w:t xml:space="preserve">         Пријаве се предају у затвореној и запечаћеној коверти са назнаком „Пријава за конкурс –</w:t>
      </w:r>
      <w:r w:rsidRPr="00304C09">
        <w:rPr>
          <w:sz w:val="24"/>
          <w:szCs w:val="24"/>
          <w:lang w:val="ru-RU"/>
        </w:rPr>
        <w:t xml:space="preserve"> </w:t>
      </w:r>
      <w:r w:rsidRPr="00304C09">
        <w:rPr>
          <w:b w:val="0"/>
          <w:sz w:val="24"/>
          <w:szCs w:val="24"/>
          <w:lang w:val="ru-RU"/>
        </w:rPr>
        <w:t>за средства за субвенције приватним предузећима у 20</w:t>
      </w:r>
      <w:r w:rsidR="001006C8" w:rsidRPr="001006C8">
        <w:rPr>
          <w:b w:val="0"/>
          <w:sz w:val="24"/>
          <w:szCs w:val="24"/>
          <w:lang w:val="ru-RU"/>
        </w:rPr>
        <w:t>20</w:t>
      </w:r>
      <w:r w:rsidRPr="00304C09">
        <w:rPr>
          <w:b w:val="0"/>
          <w:sz w:val="24"/>
          <w:szCs w:val="24"/>
          <w:lang w:val="ru-RU"/>
        </w:rPr>
        <w:t>. години у општинама Прешево, Бујановац и Медвеђа</w:t>
      </w:r>
      <w:r w:rsidRPr="00304C09">
        <w:rPr>
          <w:b w:val="0"/>
          <w:sz w:val="24"/>
          <w:szCs w:val="24"/>
          <w:lang w:val="sr-Cyrl-CS"/>
        </w:rPr>
        <w:t xml:space="preserve">, са напоменом „НЕ ОТВАРАТИ ПРЕ ИСТЕКА РОКА“, са пуним називом и адресом пошиљаоца на полеђини коверте. </w:t>
      </w:r>
    </w:p>
    <w:p w:rsidR="00796E89" w:rsidRPr="00304C09" w:rsidRDefault="00796E89" w:rsidP="00796E89">
      <w:pPr>
        <w:pStyle w:val="Heading6"/>
        <w:spacing w:before="120" w:beforeAutospacing="0" w:after="0" w:afterAutospacing="0"/>
        <w:ind w:firstLine="720"/>
        <w:jc w:val="both"/>
        <w:rPr>
          <w:b w:val="0"/>
          <w:sz w:val="24"/>
          <w:szCs w:val="24"/>
          <w:lang w:val="sr-Cyrl-CS"/>
        </w:rPr>
      </w:pPr>
      <w:r w:rsidRPr="00304C09">
        <w:rPr>
          <w:b w:val="0"/>
          <w:sz w:val="24"/>
          <w:szCs w:val="24"/>
          <w:lang w:val="sr-Cyrl-CS"/>
        </w:rPr>
        <w:t>Пријаве које нису поднете на горе предвиђен начин се неће разматрати.</w:t>
      </w:r>
    </w:p>
    <w:p w:rsidR="000B4698" w:rsidRPr="009A0098" w:rsidRDefault="000B4698" w:rsidP="00367EFE">
      <w:pPr>
        <w:spacing w:before="240" w:after="0" w:line="480" w:lineRule="auto"/>
        <w:rPr>
          <w:rFonts w:ascii="Times New Roman" w:hAnsi="Times New Roman"/>
          <w:b/>
          <w:sz w:val="24"/>
          <w:szCs w:val="24"/>
          <w:lang w:val="sr-Cyrl-CS"/>
        </w:rPr>
      </w:pPr>
    </w:p>
    <w:p w:rsidR="00367EFE" w:rsidRPr="00304C09" w:rsidRDefault="00367EFE" w:rsidP="00367EFE">
      <w:pPr>
        <w:spacing w:before="240" w:after="0" w:line="480" w:lineRule="auto"/>
        <w:rPr>
          <w:rFonts w:ascii="Times New Roman" w:hAnsi="Times New Roman"/>
          <w:b/>
          <w:sz w:val="24"/>
          <w:szCs w:val="24"/>
          <w:lang/>
        </w:rPr>
      </w:pPr>
      <w:r w:rsidRPr="00304C09">
        <w:rPr>
          <w:rFonts w:ascii="Times New Roman" w:hAnsi="Times New Roman"/>
          <w:b/>
          <w:sz w:val="24"/>
          <w:szCs w:val="24"/>
          <w:lang w:val="en-US"/>
        </w:rPr>
        <w:t>V</w:t>
      </w:r>
      <w:r w:rsidRPr="00304C09">
        <w:rPr>
          <w:rFonts w:ascii="Times New Roman" w:hAnsi="Times New Roman"/>
          <w:b/>
          <w:sz w:val="24"/>
          <w:szCs w:val="24"/>
          <w:lang/>
        </w:rPr>
        <w:t xml:space="preserve"> </w:t>
      </w:r>
      <w:r w:rsidR="003E045F" w:rsidRPr="00304C09">
        <w:rPr>
          <w:rFonts w:ascii="Times New Roman" w:hAnsi="Times New Roman"/>
          <w:b/>
          <w:sz w:val="24"/>
          <w:szCs w:val="24"/>
          <w:lang/>
        </w:rPr>
        <w:t>ДОДЕЛА СРЕДСТАВА</w:t>
      </w:r>
    </w:p>
    <w:p w:rsidR="00946DB2" w:rsidRPr="00304C09" w:rsidRDefault="00946DB2" w:rsidP="00946DB2">
      <w:pPr>
        <w:pStyle w:val="ListParagraph"/>
        <w:spacing w:before="120" w:after="0" w:line="240" w:lineRule="auto"/>
        <w:ind w:left="0" w:firstLine="357"/>
        <w:contextualSpacing w:val="0"/>
        <w:jc w:val="both"/>
        <w:rPr>
          <w:rFonts w:ascii="Times New Roman" w:hAnsi="Times New Roman"/>
          <w:sz w:val="24"/>
          <w:szCs w:val="24"/>
          <w:lang w:val="sr-Cyrl-CS"/>
        </w:rPr>
      </w:pPr>
      <w:r w:rsidRPr="00304C09">
        <w:rPr>
          <w:rFonts w:ascii="Times New Roman" w:hAnsi="Times New Roman"/>
          <w:sz w:val="24"/>
          <w:szCs w:val="24"/>
          <w:lang w:val="sr-Cyrl-CS"/>
        </w:rPr>
        <w:t>Прегледање,</w:t>
      </w:r>
      <w:r w:rsidR="00225878" w:rsidRPr="00304C09">
        <w:rPr>
          <w:rFonts w:ascii="Times New Roman" w:hAnsi="Times New Roman"/>
          <w:sz w:val="24"/>
          <w:szCs w:val="24"/>
          <w:lang w:val="sr-Cyrl-CS"/>
        </w:rPr>
        <w:t xml:space="preserve"> контролу формалне исправности</w:t>
      </w:r>
      <w:r w:rsidR="00225878" w:rsidRPr="00304C09">
        <w:rPr>
          <w:rFonts w:ascii="Times New Roman" w:hAnsi="Times New Roman"/>
          <w:sz w:val="24"/>
          <w:szCs w:val="24"/>
          <w:lang/>
        </w:rPr>
        <w:t>,</w:t>
      </w:r>
      <w:r w:rsidRPr="00304C09">
        <w:rPr>
          <w:rFonts w:ascii="Times New Roman" w:hAnsi="Times New Roman"/>
          <w:sz w:val="24"/>
          <w:szCs w:val="24"/>
          <w:lang w:val="sr-Cyrl-CS"/>
        </w:rPr>
        <w:t xml:space="preserve"> оцењивање пријава</w:t>
      </w:r>
      <w:r w:rsidR="00225878" w:rsidRPr="00304C09">
        <w:rPr>
          <w:rFonts w:ascii="Times New Roman" w:hAnsi="Times New Roman"/>
          <w:sz w:val="24"/>
          <w:szCs w:val="24"/>
          <w:lang w:val="sr-Cyrl-CS"/>
        </w:rPr>
        <w:t xml:space="preserve"> </w:t>
      </w:r>
      <w:r w:rsidR="00F71B8A" w:rsidRPr="00304C09">
        <w:rPr>
          <w:rFonts w:ascii="Times New Roman" w:hAnsi="Times New Roman"/>
          <w:sz w:val="24"/>
          <w:szCs w:val="24"/>
          <w:lang w:val="sr-Cyrl-CS"/>
        </w:rPr>
        <w:t>и доношење одлуке о додели сред</w:t>
      </w:r>
      <w:r w:rsidR="00225878" w:rsidRPr="00304C09">
        <w:rPr>
          <w:rFonts w:ascii="Times New Roman" w:hAnsi="Times New Roman"/>
          <w:sz w:val="24"/>
          <w:szCs w:val="24"/>
          <w:lang w:val="sr-Cyrl-CS"/>
        </w:rPr>
        <w:t>с</w:t>
      </w:r>
      <w:r w:rsidR="00F71B8A" w:rsidRPr="00304C09">
        <w:rPr>
          <w:rFonts w:ascii="Times New Roman" w:hAnsi="Times New Roman"/>
          <w:sz w:val="24"/>
          <w:szCs w:val="24"/>
          <w:lang/>
        </w:rPr>
        <w:t>т</w:t>
      </w:r>
      <w:r w:rsidR="00225878" w:rsidRPr="00304C09">
        <w:rPr>
          <w:rFonts w:ascii="Times New Roman" w:hAnsi="Times New Roman"/>
          <w:sz w:val="24"/>
          <w:szCs w:val="24"/>
          <w:lang w:val="sr-Cyrl-CS"/>
        </w:rPr>
        <w:t>ава за субвенције,</w:t>
      </w:r>
      <w:r w:rsidRPr="00304C09">
        <w:rPr>
          <w:rFonts w:ascii="Times New Roman" w:hAnsi="Times New Roman"/>
          <w:sz w:val="24"/>
          <w:szCs w:val="24"/>
          <w:lang w:val="sr-Cyrl-CS"/>
        </w:rPr>
        <w:t xml:space="preserve"> обавља Комисија коју решењем образује </w:t>
      </w:r>
      <w:r w:rsidR="00F71B8A" w:rsidRPr="00304C09">
        <w:rPr>
          <w:rFonts w:ascii="Times New Roman" w:hAnsi="Times New Roman"/>
          <w:sz w:val="24"/>
          <w:szCs w:val="24"/>
          <w:lang w:val="sr-Cyrl-CS"/>
        </w:rPr>
        <w:t xml:space="preserve">в.д. </w:t>
      </w:r>
      <w:r w:rsidRPr="00304C09">
        <w:rPr>
          <w:rFonts w:ascii="Times New Roman" w:hAnsi="Times New Roman"/>
          <w:sz w:val="24"/>
          <w:szCs w:val="24"/>
          <w:lang w:val="sr-Cyrl-CS"/>
        </w:rPr>
        <w:t>директорк</w:t>
      </w:r>
      <w:r w:rsidR="00F71B8A" w:rsidRPr="00304C09">
        <w:rPr>
          <w:rFonts w:ascii="Times New Roman" w:hAnsi="Times New Roman"/>
          <w:sz w:val="24"/>
          <w:szCs w:val="24"/>
          <w:lang w:val="sr-Cyrl-CS"/>
        </w:rPr>
        <w:t>е</w:t>
      </w:r>
      <w:r w:rsidRPr="00304C09">
        <w:rPr>
          <w:rFonts w:ascii="Times New Roman" w:hAnsi="Times New Roman"/>
          <w:sz w:val="24"/>
          <w:szCs w:val="24"/>
          <w:lang w:val="sr-Cyrl-CS"/>
        </w:rPr>
        <w:t xml:space="preserve"> Службе Координационог тела Владе Републике Србије за општине Прешево, Бујановац и Медвеђа.</w:t>
      </w:r>
    </w:p>
    <w:p w:rsidR="003A2324" w:rsidRPr="00304C09" w:rsidRDefault="003A2324" w:rsidP="003A2324">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sr-Cyrl-CS"/>
        </w:rPr>
        <w:t>Свака пријава се оцењује на основу критеријума за оцењивање пријава и израђује се ранг листа на основу броја бодова у складу са критеријумима.</w:t>
      </w:r>
    </w:p>
    <w:p w:rsidR="003A2324" w:rsidRPr="00304C09" w:rsidRDefault="003A2324" w:rsidP="003A2324">
      <w:pPr>
        <w:pStyle w:val="Heading6"/>
        <w:spacing w:before="120" w:beforeAutospacing="0" w:after="0" w:afterAutospacing="0"/>
        <w:ind w:firstLine="709"/>
        <w:jc w:val="both"/>
        <w:rPr>
          <w:b w:val="0"/>
          <w:sz w:val="24"/>
          <w:szCs w:val="24"/>
          <w:lang w:val="sr-Cyrl-CS"/>
        </w:rPr>
      </w:pPr>
      <w:r w:rsidRPr="00304C09">
        <w:rPr>
          <w:b w:val="0"/>
          <w:sz w:val="24"/>
          <w:szCs w:val="24"/>
          <w:lang w:val="sr-Cyrl-CS"/>
        </w:rPr>
        <w:t>Разматраће се само комплетне и благовремено поднете пријаве.</w:t>
      </w:r>
    </w:p>
    <w:p w:rsidR="00E72AEE" w:rsidRPr="00304C09" w:rsidRDefault="00E72AEE" w:rsidP="00E72AEE">
      <w:pPr>
        <w:spacing w:before="120" w:after="0" w:line="240" w:lineRule="auto"/>
        <w:ind w:firstLine="720"/>
        <w:jc w:val="both"/>
        <w:rPr>
          <w:rFonts w:ascii="Times New Roman" w:hAnsi="Times New Roman"/>
          <w:b/>
          <w:sz w:val="24"/>
          <w:szCs w:val="24"/>
          <w:lang w:val="sr-Cyrl-CS"/>
        </w:rPr>
      </w:pPr>
      <w:r w:rsidRPr="00304C09">
        <w:rPr>
          <w:rFonts w:ascii="Times New Roman" w:hAnsi="Times New Roman"/>
          <w:sz w:val="24"/>
          <w:szCs w:val="24"/>
          <w:lang w:val="ru-RU"/>
        </w:rPr>
        <w:t xml:space="preserve">У складу са дефинисаним критеријумима, Комисија ће извршити рангирање пријава за доделу средстава. Комисија ће по извршеном рангирању, на основу </w:t>
      </w:r>
      <w:r w:rsidRPr="00304C09">
        <w:rPr>
          <w:rFonts w:ascii="Times New Roman" w:hAnsi="Times New Roman"/>
          <w:sz w:val="24"/>
          <w:szCs w:val="24"/>
          <w:lang w:val="ru-RU"/>
        </w:rPr>
        <w:lastRenderedPageBreak/>
        <w:t xml:space="preserve">овлашћења из решења, у року од 15 дана од дана истека рока за подношење пријава, </w:t>
      </w:r>
      <w:r w:rsidR="007B40A7" w:rsidRPr="00304C09">
        <w:rPr>
          <w:rFonts w:ascii="Times New Roman" w:hAnsi="Times New Roman"/>
          <w:sz w:val="24"/>
          <w:szCs w:val="24"/>
          <w:lang w:val="ru-RU"/>
        </w:rPr>
        <w:t>донети</w:t>
      </w:r>
      <w:r w:rsidRPr="00304C09">
        <w:rPr>
          <w:rFonts w:ascii="Times New Roman" w:hAnsi="Times New Roman"/>
          <w:sz w:val="24"/>
          <w:szCs w:val="24"/>
          <w:lang w:val="ru-RU"/>
        </w:rPr>
        <w:t xml:space="preserve"> одлуку о избору пријава за које ће бити додељена бесповратна средства, коју потписује </w:t>
      </w:r>
      <w:r w:rsidR="007B40A7" w:rsidRPr="00304C09">
        <w:rPr>
          <w:rFonts w:ascii="Times New Roman" w:hAnsi="Times New Roman"/>
          <w:sz w:val="24"/>
          <w:szCs w:val="24"/>
          <w:lang w:val="ru-RU"/>
        </w:rPr>
        <w:t>председник/ца Комисије.</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Кандидати чије је пријаве Служба Координационог тела одбила имају право на </w:t>
      </w:r>
      <w:r w:rsidR="00630AD2" w:rsidRPr="00304C09">
        <w:rPr>
          <w:rFonts w:ascii="Times New Roman" w:hAnsi="Times New Roman"/>
          <w:sz w:val="24"/>
          <w:szCs w:val="24"/>
          <w:lang w:val="sr-Cyrl-CS"/>
        </w:rPr>
        <w:t>приговор</w:t>
      </w:r>
      <w:r w:rsidRPr="00304C09">
        <w:rPr>
          <w:rFonts w:ascii="Times New Roman" w:hAnsi="Times New Roman"/>
          <w:sz w:val="24"/>
          <w:szCs w:val="24"/>
          <w:lang w:val="sr-Cyrl-CS"/>
        </w:rPr>
        <w:t xml:space="preserve">  у року од </w:t>
      </w:r>
      <w:r w:rsidR="007B40A7" w:rsidRPr="00304C09">
        <w:rPr>
          <w:rFonts w:ascii="Times New Roman" w:hAnsi="Times New Roman"/>
          <w:sz w:val="24"/>
          <w:szCs w:val="24"/>
          <w:lang w:val="sr-Cyrl-CS"/>
        </w:rPr>
        <w:t>15</w:t>
      </w:r>
      <w:r w:rsidRPr="00304C09">
        <w:rPr>
          <w:rFonts w:ascii="Times New Roman" w:hAnsi="Times New Roman"/>
          <w:sz w:val="24"/>
          <w:szCs w:val="24"/>
          <w:lang w:val="sr-Cyrl-CS"/>
        </w:rPr>
        <w:t xml:space="preserve"> дана од дана пр</w:t>
      </w:r>
      <w:r w:rsidR="00630AD2" w:rsidRPr="00304C09">
        <w:rPr>
          <w:rFonts w:ascii="Times New Roman" w:hAnsi="Times New Roman"/>
          <w:sz w:val="24"/>
          <w:szCs w:val="24"/>
          <w:lang w:val="sr-Cyrl-CS"/>
        </w:rPr>
        <w:t>ијема одлуке о додели средстава,  а</w:t>
      </w:r>
      <w:r w:rsidR="007816BF" w:rsidRPr="00304C09">
        <w:rPr>
          <w:rFonts w:ascii="Times New Roman" w:hAnsi="Times New Roman"/>
          <w:sz w:val="24"/>
          <w:szCs w:val="24"/>
          <w:lang w:val="sr-Cyrl-CS"/>
        </w:rPr>
        <w:t xml:space="preserve"> у складу са чланом 32</w:t>
      </w:r>
      <w:r w:rsidR="000B4698" w:rsidRPr="009A0098">
        <w:rPr>
          <w:rFonts w:ascii="Times New Roman" w:hAnsi="Times New Roman"/>
          <w:sz w:val="24"/>
          <w:szCs w:val="24"/>
          <w:lang w:val="sr-Cyrl-CS"/>
        </w:rPr>
        <w:t>.</w:t>
      </w:r>
      <w:r w:rsidR="007816BF" w:rsidRPr="00304C09">
        <w:rPr>
          <w:rFonts w:ascii="Times New Roman" w:hAnsi="Times New Roman"/>
          <w:sz w:val="24"/>
          <w:szCs w:val="24"/>
          <w:lang w:val="sr-Cyrl-CS"/>
        </w:rPr>
        <w:t xml:space="preserve"> и 147. З</w:t>
      </w:r>
      <w:r w:rsidR="007816BF" w:rsidRPr="00304C09">
        <w:rPr>
          <w:rFonts w:ascii="Times New Roman" w:hAnsi="Times New Roman"/>
          <w:sz w:val="24"/>
          <w:szCs w:val="24"/>
          <w:lang/>
        </w:rPr>
        <w:t>a</w:t>
      </w:r>
      <w:r w:rsidR="00630AD2" w:rsidRPr="00304C09">
        <w:rPr>
          <w:rFonts w:ascii="Times New Roman" w:hAnsi="Times New Roman"/>
          <w:sz w:val="24"/>
          <w:szCs w:val="24"/>
          <w:lang w:val="sr-Cyrl-CS"/>
        </w:rPr>
        <w:t>кона о општем управном поступку.</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У </w:t>
      </w:r>
      <w:r w:rsidR="00630AD2" w:rsidRPr="00304C09">
        <w:rPr>
          <w:rFonts w:ascii="Times New Roman" w:hAnsi="Times New Roman"/>
          <w:sz w:val="24"/>
          <w:szCs w:val="24"/>
          <w:lang w:val="sr-Cyrl-CS"/>
        </w:rPr>
        <w:t>приговору</w:t>
      </w:r>
      <w:r w:rsidRPr="00304C09">
        <w:rPr>
          <w:rFonts w:ascii="Times New Roman" w:hAnsi="Times New Roman"/>
          <w:sz w:val="24"/>
          <w:szCs w:val="24"/>
          <w:lang w:val="sr-Cyrl-CS"/>
        </w:rPr>
        <w:t xml:space="preserve"> се мора навести одлука која се побија, број и датум одлуке,  разлози за подношење </w:t>
      </w:r>
      <w:r w:rsidR="00630AD2" w:rsidRPr="00304C09">
        <w:rPr>
          <w:rFonts w:ascii="Times New Roman" w:hAnsi="Times New Roman"/>
          <w:sz w:val="24"/>
          <w:szCs w:val="24"/>
          <w:lang w:val="sr-Cyrl-CS"/>
        </w:rPr>
        <w:t>приговора</w:t>
      </w:r>
      <w:r w:rsidRPr="00304C09">
        <w:rPr>
          <w:rFonts w:ascii="Times New Roman" w:hAnsi="Times New Roman"/>
          <w:sz w:val="24"/>
          <w:szCs w:val="24"/>
          <w:lang w:val="sr-Cyrl-CS"/>
        </w:rPr>
        <w:t xml:space="preserve"> и образложење.</w:t>
      </w:r>
    </w:p>
    <w:p w:rsidR="00946DB2" w:rsidRPr="001006C8" w:rsidRDefault="007B40A7" w:rsidP="007B40A7">
      <w:pPr>
        <w:jc w:val="both"/>
        <w:rPr>
          <w:rFonts w:ascii="Times New Roman" w:hAnsi="Times New Roman"/>
          <w:sz w:val="24"/>
          <w:szCs w:val="24"/>
          <w:lang w:val="sr-Cyrl-CS"/>
        </w:rPr>
      </w:pPr>
      <w:r w:rsidRPr="00304C09">
        <w:rPr>
          <w:rFonts w:ascii="Times New Roman" w:hAnsi="Times New Roman"/>
          <w:sz w:val="24"/>
          <w:szCs w:val="24"/>
          <w:lang w:val="sr-Cyrl-CS"/>
        </w:rPr>
        <w:t xml:space="preserve">            </w:t>
      </w:r>
      <w:r w:rsidR="00630AD2" w:rsidRPr="00304C09">
        <w:rPr>
          <w:rFonts w:ascii="Times New Roman" w:hAnsi="Times New Roman"/>
          <w:sz w:val="24"/>
          <w:szCs w:val="24"/>
          <w:lang w:val="sr-Cyrl-CS"/>
        </w:rPr>
        <w:t>Приговор</w:t>
      </w:r>
      <w:r w:rsidR="00946DB2" w:rsidRPr="00304C09">
        <w:rPr>
          <w:rFonts w:ascii="Times New Roman" w:hAnsi="Times New Roman"/>
          <w:sz w:val="24"/>
          <w:szCs w:val="24"/>
          <w:lang w:val="sr-Cyrl-CS"/>
        </w:rPr>
        <w:t xml:space="preserve"> се подноси</w:t>
      </w:r>
      <w:r w:rsidR="00946DB2" w:rsidRPr="00304C09">
        <w:rPr>
          <w:rFonts w:ascii="Times New Roman" w:hAnsi="Times New Roman"/>
          <w:b/>
          <w:sz w:val="24"/>
          <w:szCs w:val="24"/>
          <w:lang w:val="sr-Cyrl-CS"/>
        </w:rPr>
        <w:t xml:space="preserve"> </w:t>
      </w:r>
      <w:r w:rsidR="00F71B8A" w:rsidRPr="00304C09">
        <w:rPr>
          <w:rFonts w:ascii="Times New Roman" w:hAnsi="Times New Roman"/>
          <w:sz w:val="24"/>
          <w:szCs w:val="24"/>
          <w:lang w:val="sr-Cyrl-CS"/>
        </w:rPr>
        <w:t>в.д.</w:t>
      </w:r>
      <w:r w:rsidR="00F71B8A" w:rsidRPr="00304C09">
        <w:rPr>
          <w:rFonts w:ascii="Times New Roman" w:hAnsi="Times New Roman"/>
          <w:b/>
          <w:sz w:val="24"/>
          <w:szCs w:val="24"/>
          <w:lang w:val="sr-Cyrl-CS"/>
        </w:rPr>
        <w:t xml:space="preserve"> </w:t>
      </w:r>
      <w:r w:rsidR="00CB7B7B">
        <w:rPr>
          <w:rFonts w:ascii="Times New Roman" w:hAnsi="Times New Roman"/>
          <w:sz w:val="24"/>
          <w:szCs w:val="24"/>
          <w:lang/>
        </w:rPr>
        <w:t>д</w:t>
      </w:r>
      <w:r w:rsidR="00F71B8A" w:rsidRPr="00304C09">
        <w:rPr>
          <w:rFonts w:ascii="Times New Roman" w:hAnsi="Times New Roman"/>
          <w:sz w:val="24"/>
          <w:szCs w:val="24"/>
          <w:lang w:val="sr-Cyrl-CS"/>
        </w:rPr>
        <w:t>иректорке</w:t>
      </w:r>
      <w:r w:rsidRPr="00304C09">
        <w:rPr>
          <w:rFonts w:ascii="Times New Roman" w:hAnsi="Times New Roman"/>
          <w:b/>
          <w:sz w:val="24"/>
          <w:szCs w:val="24"/>
          <w:lang w:val="sr-Cyrl-CS"/>
        </w:rPr>
        <w:t xml:space="preserve"> </w:t>
      </w:r>
      <w:r w:rsidRPr="00304C09">
        <w:rPr>
          <w:rFonts w:ascii="Times New Roman" w:hAnsi="Times New Roman"/>
          <w:sz w:val="24"/>
          <w:szCs w:val="24"/>
          <w:lang w:val="sr-Cyrl-CS"/>
        </w:rPr>
        <w:t>Службе</w:t>
      </w:r>
      <w:r w:rsidR="00946DB2" w:rsidRPr="00304C09">
        <w:rPr>
          <w:rFonts w:ascii="Times New Roman" w:hAnsi="Times New Roman"/>
          <w:sz w:val="24"/>
          <w:szCs w:val="24"/>
          <w:lang w:val="sr-Cyrl-CS"/>
        </w:rPr>
        <w:t xml:space="preserve"> Координационог тела Владе Републике Србије за општине Прешево, Бујановац и Медвеђа</w:t>
      </w:r>
      <w:r w:rsidRPr="00304C09">
        <w:rPr>
          <w:rFonts w:ascii="Times New Roman" w:hAnsi="Times New Roman"/>
          <w:sz w:val="24"/>
          <w:szCs w:val="24"/>
          <w:lang w:val="sr-Cyrl-CS"/>
        </w:rPr>
        <w:t xml:space="preserve">, а преко </w:t>
      </w:r>
      <w:r w:rsidRPr="001006C8">
        <w:rPr>
          <w:rFonts w:ascii="Times New Roman" w:hAnsi="Times New Roman"/>
          <w:sz w:val="24"/>
          <w:szCs w:val="24"/>
          <w:lang w:val="sr-Cyrl-CS"/>
        </w:rPr>
        <w:t>Комисије</w:t>
      </w:r>
      <w:r w:rsidRPr="001006C8">
        <w:rPr>
          <w:rFonts w:ascii="Times New Roman" w:hAnsi="Times New Roman"/>
          <w:b/>
          <w:sz w:val="24"/>
          <w:szCs w:val="24"/>
          <w:lang w:val="sr-Cyrl-CS"/>
        </w:rPr>
        <w:t xml:space="preserve"> </w:t>
      </w:r>
      <w:r w:rsidRPr="001006C8">
        <w:rPr>
          <w:rFonts w:ascii="Times New Roman" w:hAnsi="Times New Roman"/>
          <w:sz w:val="24"/>
          <w:szCs w:val="24"/>
          <w:lang w:val="sr-Cyrl-CS"/>
        </w:rPr>
        <w:t>за оцењивање и селек</w:t>
      </w:r>
      <w:r w:rsidR="00304C09" w:rsidRPr="001006C8">
        <w:rPr>
          <w:rFonts w:ascii="Times New Roman" w:hAnsi="Times New Roman"/>
          <w:sz w:val="24"/>
          <w:szCs w:val="24"/>
          <w:lang w:val="sr-Cyrl-CS"/>
        </w:rPr>
        <w:t>цију пријава за доделу средстава</w:t>
      </w:r>
      <w:r w:rsidRPr="001006C8">
        <w:rPr>
          <w:rFonts w:ascii="Times New Roman" w:hAnsi="Times New Roman"/>
          <w:sz w:val="24"/>
          <w:szCs w:val="24"/>
          <w:lang w:val="sr-Cyrl-CS"/>
        </w:rPr>
        <w:t xml:space="preserve"> за субвенције привредним с</w:t>
      </w:r>
      <w:r w:rsidR="00D73003" w:rsidRPr="001006C8">
        <w:rPr>
          <w:rFonts w:ascii="Times New Roman" w:hAnsi="Times New Roman"/>
          <w:sz w:val="24"/>
          <w:szCs w:val="24"/>
          <w:lang w:val="sr-Cyrl-CS"/>
        </w:rPr>
        <w:t>убјектимау приватном власништву, на адресу Служба Координационог тела Владе Републике Србије за општине Прешево, Бујановац и Медвеђа, Булевар Михаила Пупина 2, 11070 Нови Београд, Београд.</w:t>
      </w:r>
    </w:p>
    <w:p w:rsidR="00946DB2" w:rsidRPr="00304C09" w:rsidRDefault="00946DB2"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О приговору одлучује </w:t>
      </w:r>
      <w:r w:rsidR="00F71B8A" w:rsidRPr="00304C09">
        <w:rPr>
          <w:rFonts w:ascii="Times New Roman" w:hAnsi="Times New Roman"/>
          <w:sz w:val="24"/>
          <w:szCs w:val="24"/>
          <w:lang w:val="sr-Cyrl-CS"/>
        </w:rPr>
        <w:t xml:space="preserve">в.д. </w:t>
      </w:r>
      <w:r w:rsidR="00D73003">
        <w:rPr>
          <w:rFonts w:ascii="Times New Roman" w:hAnsi="Times New Roman"/>
          <w:sz w:val="24"/>
          <w:szCs w:val="24"/>
          <w:lang w:val="ru-RU"/>
        </w:rPr>
        <w:t>д</w:t>
      </w:r>
      <w:r w:rsidR="007B40A7" w:rsidRPr="00304C09">
        <w:rPr>
          <w:rFonts w:ascii="Times New Roman" w:hAnsi="Times New Roman"/>
          <w:sz w:val="24"/>
          <w:szCs w:val="24"/>
          <w:lang w:val="ru-RU"/>
        </w:rPr>
        <w:t>иректорк</w:t>
      </w:r>
      <w:r w:rsidR="00F71B8A" w:rsidRPr="00304C09">
        <w:rPr>
          <w:rFonts w:ascii="Times New Roman" w:hAnsi="Times New Roman"/>
          <w:sz w:val="24"/>
          <w:szCs w:val="24"/>
          <w:lang w:val="ru-RU"/>
        </w:rPr>
        <w:t>е</w:t>
      </w:r>
      <w:r w:rsidR="007B40A7" w:rsidRPr="00304C09">
        <w:rPr>
          <w:rFonts w:ascii="Times New Roman" w:hAnsi="Times New Roman"/>
          <w:sz w:val="24"/>
          <w:szCs w:val="24"/>
          <w:lang w:val="ru-RU"/>
        </w:rPr>
        <w:t xml:space="preserve"> </w:t>
      </w:r>
      <w:r w:rsidR="00F71B8A" w:rsidRPr="00304C09">
        <w:rPr>
          <w:rFonts w:ascii="Times New Roman" w:hAnsi="Times New Roman"/>
          <w:sz w:val="24"/>
          <w:szCs w:val="24"/>
          <w:lang w:val="ru-RU"/>
        </w:rPr>
        <w:t xml:space="preserve">Службе </w:t>
      </w:r>
      <w:r w:rsidR="007B40A7" w:rsidRPr="00304C09">
        <w:rPr>
          <w:rFonts w:ascii="Times New Roman" w:hAnsi="Times New Roman"/>
          <w:sz w:val="24"/>
          <w:szCs w:val="24"/>
          <w:lang w:val="ru-RU"/>
        </w:rPr>
        <w:t>Координационог тела</w:t>
      </w:r>
      <w:r w:rsidRPr="00304C09">
        <w:rPr>
          <w:rFonts w:ascii="Times New Roman" w:hAnsi="Times New Roman"/>
          <w:sz w:val="24"/>
          <w:szCs w:val="24"/>
          <w:lang w:val="ru-RU"/>
        </w:rPr>
        <w:t xml:space="preserve"> </w:t>
      </w:r>
      <w:r w:rsidRPr="00304C09">
        <w:rPr>
          <w:rFonts w:ascii="Times New Roman" w:hAnsi="Times New Roman"/>
          <w:sz w:val="24"/>
          <w:szCs w:val="24"/>
          <w:lang w:val="sr-Cyrl-CS"/>
        </w:rPr>
        <w:t>у року од 15 дана од дана пријема приговора.</w:t>
      </w:r>
    </w:p>
    <w:p w:rsidR="00AE5739" w:rsidRPr="00304C09" w:rsidRDefault="00AE5739"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 Одлука </w:t>
      </w:r>
      <w:r w:rsidR="00304C09" w:rsidRPr="00304C09">
        <w:rPr>
          <w:rFonts w:ascii="Times New Roman" w:hAnsi="Times New Roman"/>
          <w:sz w:val="24"/>
          <w:szCs w:val="24"/>
          <w:lang w:val="sr-Cyrl-CS"/>
        </w:rPr>
        <w:t xml:space="preserve">в.д. </w:t>
      </w:r>
      <w:r w:rsidR="007E3383">
        <w:rPr>
          <w:rFonts w:ascii="Times New Roman" w:hAnsi="Times New Roman"/>
          <w:sz w:val="24"/>
          <w:szCs w:val="24"/>
          <w:lang/>
        </w:rPr>
        <w:t>д</w:t>
      </w:r>
      <w:r w:rsidRPr="00304C09">
        <w:rPr>
          <w:rFonts w:ascii="Times New Roman" w:hAnsi="Times New Roman"/>
          <w:sz w:val="24"/>
          <w:szCs w:val="24"/>
          <w:lang w:val="sr-Cyrl-CS"/>
        </w:rPr>
        <w:t>иректорке по изјављеним приговорима је коначна у управном поступку.</w:t>
      </w:r>
    </w:p>
    <w:p w:rsidR="00A815C1" w:rsidRPr="00304C09" w:rsidRDefault="0020136A" w:rsidP="00FE506E">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Средства одобрене бесповратне помоћи ће бити исплаћена на рачун</w:t>
      </w:r>
      <w:r w:rsidR="00EE1141" w:rsidRPr="00304C09">
        <w:rPr>
          <w:rFonts w:ascii="Times New Roman" w:hAnsi="Times New Roman"/>
          <w:sz w:val="24"/>
          <w:szCs w:val="24"/>
          <w:lang w:val="ru-RU"/>
        </w:rPr>
        <w:t xml:space="preserve"> добављача</w:t>
      </w:r>
      <w:r w:rsidR="00E52321" w:rsidRPr="00304C09">
        <w:rPr>
          <w:rFonts w:ascii="Times New Roman" w:hAnsi="Times New Roman"/>
          <w:sz w:val="24"/>
          <w:szCs w:val="24"/>
          <w:lang w:val="ru-RU"/>
        </w:rPr>
        <w:t>, односно испоручиоца</w:t>
      </w:r>
      <w:r w:rsidR="00946DB2" w:rsidRPr="00304C09">
        <w:rPr>
          <w:rFonts w:ascii="Times New Roman" w:hAnsi="Times New Roman"/>
          <w:sz w:val="24"/>
          <w:szCs w:val="24"/>
          <w:lang w:val="ru-RU"/>
        </w:rPr>
        <w:t>.</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Служба Координационог тела ће потписати тројни уговор, са корисницима средстава и добављачима, односно испоручиоцима које су изабрали.</w:t>
      </w:r>
    </w:p>
    <w:p w:rsidR="00E72AEE" w:rsidRPr="00304C09" w:rsidRDefault="00946DB2" w:rsidP="00946DB2">
      <w:pPr>
        <w:spacing w:before="120" w:after="0"/>
        <w:jc w:val="both"/>
        <w:rPr>
          <w:rFonts w:ascii="Times New Roman" w:hAnsi="Times New Roman"/>
          <w:sz w:val="24"/>
          <w:szCs w:val="24"/>
          <w:lang w:val="sr-Cyrl-CS"/>
        </w:rPr>
      </w:pPr>
      <w:r w:rsidRPr="00304C09">
        <w:rPr>
          <w:rFonts w:ascii="Times New Roman" w:hAnsi="Times New Roman"/>
          <w:sz w:val="24"/>
          <w:szCs w:val="24"/>
          <w:lang w:val="sr-Cyrl-CS"/>
        </w:rPr>
        <w:tab/>
        <w:t xml:space="preserve"> Активност за коју су одобрена средства, као и сва плаћања у вези са њеном реализацијом, мора бити започета након потписивања уговора и завршена у року од 6 месеци од дана закључивања уговора.</w:t>
      </w:r>
    </w:p>
    <w:p w:rsidR="007369F0" w:rsidRDefault="00946DB2" w:rsidP="00CB7B7B">
      <w:pPr>
        <w:spacing w:before="120" w:after="0"/>
        <w:ind w:firstLine="720"/>
        <w:jc w:val="both"/>
        <w:rPr>
          <w:rFonts w:ascii="Times New Roman" w:hAnsi="Times New Roman"/>
          <w:sz w:val="24"/>
          <w:szCs w:val="24"/>
          <w:lang w:val="ru-RU"/>
        </w:rPr>
      </w:pPr>
      <w:r w:rsidRPr="007369F0">
        <w:rPr>
          <w:rFonts w:ascii="Times New Roman" w:hAnsi="Times New Roman"/>
          <w:sz w:val="24"/>
          <w:szCs w:val="24"/>
          <w:lang w:val="ru-RU"/>
        </w:rPr>
        <w:t>Корисник средстава и испоручилац опреме су у обавези да приликом потписивања Уговора са  Службом Координационог тела приложе: меницу и менично овлашћење и захтев за евидентирање менице.</w:t>
      </w:r>
    </w:p>
    <w:p w:rsidR="007369F0" w:rsidRPr="007369F0" w:rsidRDefault="007369F0" w:rsidP="007369F0">
      <w:pPr>
        <w:ind w:firstLine="720"/>
        <w:jc w:val="both"/>
        <w:rPr>
          <w:rFonts w:ascii="Times New Roman" w:hAnsi="Times New Roman"/>
          <w:color w:val="000000"/>
          <w:sz w:val="24"/>
          <w:szCs w:val="24"/>
          <w:lang w:val="ru-RU"/>
        </w:rPr>
      </w:pPr>
      <w:r w:rsidRPr="007369F0">
        <w:rPr>
          <w:rFonts w:ascii="Times New Roman" w:hAnsi="Times New Roman"/>
          <w:color w:val="000000"/>
          <w:sz w:val="24"/>
          <w:szCs w:val="24"/>
          <w:lang w:val="ru-RU"/>
        </w:rPr>
        <w:t xml:space="preserve">Код увозне опреме, </w:t>
      </w:r>
      <w:r w:rsidR="00CB7B7B">
        <w:rPr>
          <w:rFonts w:ascii="Times New Roman" w:hAnsi="Times New Roman"/>
          <w:color w:val="000000"/>
          <w:sz w:val="24"/>
          <w:szCs w:val="24"/>
          <w:lang w:val="ru-RU"/>
        </w:rPr>
        <w:t xml:space="preserve">ИНОСТРАНИ ДОБАВЉАЧ је дужан да </w:t>
      </w:r>
      <w:r w:rsidRPr="007369F0">
        <w:rPr>
          <w:rFonts w:ascii="Times New Roman" w:hAnsi="Times New Roman"/>
          <w:color w:val="000000"/>
          <w:sz w:val="24"/>
          <w:szCs w:val="24"/>
          <w:lang w:val="ru-RU"/>
        </w:rPr>
        <w:t>прибави банкараску гаранцију у корист Службе Координационог тела.</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t>Приликом потписивања уговора, добављач, односно испоручилац, је у обавези да достави оригинал потврду Агенције за привредне регистре за домаће привредне субјекте, односно другог надлежног органа за иностране привредне субјекте, да над њима није покренут поступак ликвидације односно стечаја. Потврда мора бити издата након објављивања конкурса.</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t>Корисник средстава је такође у обавези да поднесе и захтев за исплату средстава Служби Координационог тела.</w:t>
      </w:r>
    </w:p>
    <w:p w:rsidR="00E14F93" w:rsidRPr="00304C09" w:rsidRDefault="00E14F93" w:rsidP="00752DD0">
      <w:pPr>
        <w:ind w:firstLine="720"/>
        <w:jc w:val="both"/>
        <w:rPr>
          <w:rFonts w:ascii="Times New Roman" w:hAnsi="Times New Roman"/>
          <w:bCs/>
          <w:sz w:val="24"/>
          <w:szCs w:val="24"/>
          <w:lang w:val="sr-Cyrl-CS"/>
        </w:rPr>
      </w:pPr>
      <w:r w:rsidRPr="00304C09">
        <w:rPr>
          <w:rFonts w:ascii="Times New Roman" w:hAnsi="Times New Roman"/>
          <w:bCs/>
          <w:sz w:val="24"/>
          <w:szCs w:val="24"/>
          <w:lang w:val="sr-Cyrl-CS"/>
        </w:rPr>
        <w:t xml:space="preserve">Подносилац пријаве дужан је да по завршетку активности/пројеката достави Служби Координационог тела извештај о реализацији суфинансираних </w:t>
      </w:r>
      <w:r w:rsidRPr="00304C09">
        <w:rPr>
          <w:rFonts w:ascii="Times New Roman" w:hAnsi="Times New Roman"/>
          <w:bCs/>
          <w:sz w:val="24"/>
          <w:szCs w:val="24"/>
          <w:lang w:val="sr-Cyrl-CS"/>
        </w:rPr>
        <w:lastRenderedPageBreak/>
        <w:t>активности/пројеката чија ће садржина и рок за достављање бити дефинисана уговором.</w:t>
      </w:r>
    </w:p>
    <w:p w:rsidR="00E14F93" w:rsidRPr="00304C09" w:rsidRDefault="00E14F93" w:rsidP="00E14F93">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Наведена документација мора бити достављена Служби Координационог </w:t>
      </w:r>
      <w:r w:rsidR="00304C09" w:rsidRPr="00304C09">
        <w:rPr>
          <w:rFonts w:ascii="Times New Roman" w:hAnsi="Times New Roman"/>
          <w:sz w:val="24"/>
          <w:szCs w:val="24"/>
          <w:lang w:val="sr-Cyrl-CS"/>
        </w:rPr>
        <w:t xml:space="preserve">тела </w:t>
      </w:r>
      <w:r w:rsidRPr="00304C09">
        <w:rPr>
          <w:rFonts w:ascii="Times New Roman" w:hAnsi="Times New Roman"/>
          <w:sz w:val="24"/>
          <w:szCs w:val="24"/>
          <w:lang w:val="sr-Cyrl-CS"/>
        </w:rPr>
        <w:t>у року од месец дана по завршетку свих активности.</w:t>
      </w:r>
    </w:p>
    <w:p w:rsidR="00E14F93" w:rsidRPr="00304C09" w:rsidRDefault="00E14F93" w:rsidP="00E14F93">
      <w:pPr>
        <w:spacing w:before="120" w:after="0"/>
        <w:ind w:firstLine="720"/>
        <w:jc w:val="both"/>
        <w:rPr>
          <w:rFonts w:ascii="Times New Roman" w:hAnsi="Times New Roman"/>
          <w:sz w:val="24"/>
          <w:szCs w:val="24"/>
          <w:lang/>
        </w:rPr>
      </w:pPr>
      <w:r w:rsidRPr="00304C09">
        <w:rPr>
          <w:rFonts w:ascii="Times New Roman" w:hAnsi="Times New Roman"/>
          <w:b/>
          <w:sz w:val="24"/>
          <w:szCs w:val="24"/>
          <w:lang w:val="en-US"/>
        </w:rPr>
        <w:t>VI</w:t>
      </w:r>
      <w:r w:rsidRPr="009A0098">
        <w:rPr>
          <w:rFonts w:ascii="Times New Roman" w:hAnsi="Times New Roman"/>
          <w:b/>
          <w:sz w:val="24"/>
          <w:szCs w:val="24"/>
          <w:lang w:val="sr-Cyrl-CS"/>
        </w:rPr>
        <w:t xml:space="preserve"> </w:t>
      </w:r>
      <w:r w:rsidRPr="00304C09">
        <w:rPr>
          <w:rFonts w:ascii="Times New Roman" w:hAnsi="Times New Roman"/>
          <w:b/>
          <w:sz w:val="24"/>
          <w:szCs w:val="24"/>
          <w:lang/>
        </w:rPr>
        <w:t>КОНКУРСНИ ОБРАСЦИ</w:t>
      </w:r>
    </w:p>
    <w:p w:rsidR="00E14F93" w:rsidRDefault="00E14F93" w:rsidP="00E14F93">
      <w:pPr>
        <w:spacing w:before="120" w:after="0"/>
        <w:ind w:firstLine="720"/>
        <w:jc w:val="both"/>
        <w:rPr>
          <w:rFonts w:ascii="Times New Roman" w:hAnsi="Times New Roman"/>
          <w:sz w:val="24"/>
          <w:szCs w:val="24"/>
          <w:lang/>
        </w:rPr>
      </w:pPr>
      <w:r w:rsidRPr="00304C09">
        <w:rPr>
          <w:rFonts w:ascii="Times New Roman" w:hAnsi="Times New Roman"/>
          <w:sz w:val="24"/>
          <w:szCs w:val="24"/>
          <w:lang/>
        </w:rPr>
        <w:t xml:space="preserve">Конкурсни обрасци за поношење пријава </w:t>
      </w:r>
      <w:r w:rsidR="007E2155" w:rsidRPr="00304C09">
        <w:rPr>
          <w:rFonts w:ascii="Times New Roman" w:hAnsi="Times New Roman"/>
          <w:sz w:val="24"/>
          <w:szCs w:val="24"/>
          <w:lang/>
        </w:rPr>
        <w:t>су</w:t>
      </w:r>
      <w:r w:rsidRPr="00304C09">
        <w:rPr>
          <w:rFonts w:ascii="Times New Roman" w:hAnsi="Times New Roman"/>
          <w:sz w:val="24"/>
          <w:szCs w:val="24"/>
          <w:lang/>
        </w:rPr>
        <w:t xml:space="preserve"> доступни на интернет страници Координационог тела </w:t>
      </w:r>
      <w:hyperlink r:id="rId10" w:history="1">
        <w:r w:rsidRPr="00304C09">
          <w:rPr>
            <w:rStyle w:val="Hyperlink"/>
            <w:rFonts w:ascii="Times New Roman" w:hAnsi="Times New Roman"/>
            <w:sz w:val="24"/>
            <w:szCs w:val="24"/>
            <w:lang w:val="en-US"/>
          </w:rPr>
          <w:t>www</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kt</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gov</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на интернет страницама општина </w:t>
      </w:r>
      <w:r w:rsidR="0094124C" w:rsidRPr="00304C09">
        <w:rPr>
          <w:rFonts w:ascii="Times New Roman" w:hAnsi="Times New Roman"/>
          <w:sz w:val="24"/>
          <w:szCs w:val="24"/>
          <w:lang/>
        </w:rPr>
        <w:t xml:space="preserve">Прешево </w:t>
      </w:r>
      <w:hyperlink r:id="rId11" w:history="1">
        <w:r w:rsidR="0094124C" w:rsidRPr="00304C09">
          <w:rPr>
            <w:rStyle w:val="Hyperlink"/>
            <w:rFonts w:ascii="Times New Roman" w:hAnsi="Times New Roman"/>
            <w:sz w:val="24"/>
            <w:szCs w:val="24"/>
            <w:lang/>
          </w:rPr>
          <w:t>www.presevo.rs</w:t>
        </w:r>
      </w:hyperlink>
      <w:r w:rsidR="0094124C" w:rsidRPr="00304C09">
        <w:rPr>
          <w:rFonts w:ascii="Times New Roman" w:hAnsi="Times New Roman"/>
          <w:sz w:val="24"/>
          <w:szCs w:val="24"/>
          <w:lang/>
        </w:rPr>
        <w:t xml:space="preserve">, </w:t>
      </w:r>
      <w:r w:rsidRPr="00304C09">
        <w:rPr>
          <w:rFonts w:ascii="Times New Roman" w:hAnsi="Times New Roman"/>
          <w:sz w:val="24"/>
          <w:szCs w:val="24"/>
          <w:lang/>
        </w:rPr>
        <w:t>Бујановац</w:t>
      </w:r>
      <w:r w:rsidR="00B063B7" w:rsidRPr="00304C09">
        <w:rPr>
          <w:rFonts w:ascii="Times New Roman" w:hAnsi="Times New Roman"/>
          <w:sz w:val="24"/>
          <w:szCs w:val="24"/>
          <w:lang/>
        </w:rPr>
        <w:t xml:space="preserve"> </w:t>
      </w:r>
      <w:hyperlink r:id="rId12" w:history="1">
        <w:r w:rsidR="00B063B7" w:rsidRPr="00304C09">
          <w:rPr>
            <w:rStyle w:val="Hyperlink"/>
            <w:rFonts w:ascii="Times New Roman" w:hAnsi="Times New Roman"/>
            <w:sz w:val="24"/>
            <w:szCs w:val="24"/>
            <w:lang w:val="en-US"/>
          </w:rPr>
          <w:t>www</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bujanovac</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Медвеђа</w:t>
      </w:r>
      <w:r w:rsidR="00B063B7" w:rsidRPr="00304C09">
        <w:rPr>
          <w:rFonts w:ascii="Times New Roman" w:hAnsi="Times New Roman"/>
          <w:sz w:val="24"/>
          <w:szCs w:val="24"/>
          <w:lang/>
        </w:rPr>
        <w:t xml:space="preserve"> </w:t>
      </w:r>
      <w:hyperlink r:id="rId13" w:history="1">
        <w:r w:rsidR="00B063B7" w:rsidRPr="00304C09">
          <w:rPr>
            <w:rStyle w:val="Hyperlink"/>
            <w:rFonts w:ascii="Times New Roman" w:hAnsi="Times New Roman"/>
            <w:sz w:val="24"/>
            <w:szCs w:val="24"/>
            <w:lang w:val="en-US"/>
          </w:rPr>
          <w:t>www</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medvedja</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org</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rs</w:t>
        </w:r>
      </w:hyperlink>
      <w:r w:rsidR="00B063B7" w:rsidRPr="00304C09">
        <w:rPr>
          <w:rFonts w:ascii="Times New Roman" w:hAnsi="Times New Roman"/>
          <w:sz w:val="24"/>
          <w:szCs w:val="24"/>
          <w:lang/>
        </w:rPr>
        <w:t>.</w:t>
      </w:r>
    </w:p>
    <w:p w:rsidR="00CB7B7B" w:rsidRPr="009A0098" w:rsidRDefault="00CB7B7B" w:rsidP="00E14F93">
      <w:pPr>
        <w:spacing w:before="120" w:after="0"/>
        <w:ind w:firstLine="720"/>
        <w:jc w:val="both"/>
        <w:rPr>
          <w:rFonts w:ascii="Times New Roman" w:hAnsi="Times New Roman"/>
          <w:sz w:val="24"/>
          <w:szCs w:val="24"/>
          <w:u w:val="single"/>
          <w:lang/>
        </w:rPr>
      </w:pPr>
      <w:r>
        <w:rPr>
          <w:rFonts w:ascii="Times New Roman" w:hAnsi="Times New Roman"/>
          <w:sz w:val="24"/>
          <w:szCs w:val="24"/>
          <w:lang/>
        </w:rPr>
        <w:t>За додатна питања можете се обратити искључиво у</w:t>
      </w:r>
      <w:r w:rsidR="000B4698">
        <w:rPr>
          <w:rFonts w:ascii="Times New Roman" w:hAnsi="Times New Roman"/>
          <w:sz w:val="24"/>
          <w:szCs w:val="24"/>
          <w:lang/>
        </w:rPr>
        <w:t xml:space="preserve"> писаној форми на мејл: </w:t>
      </w:r>
      <w:hyperlink r:id="rId14" w:history="1">
        <w:r w:rsidR="000B4698" w:rsidRPr="009A4EDF">
          <w:rPr>
            <w:rStyle w:val="Hyperlink"/>
            <w:rFonts w:ascii="Times New Roman" w:hAnsi="Times New Roman"/>
            <w:sz w:val="24"/>
            <w:szCs w:val="24"/>
            <w:lang/>
          </w:rPr>
          <w:t>fatos.mustafa</w:t>
        </w:r>
        <w:r w:rsidR="000B4698" w:rsidRPr="009A0098">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kt</w:t>
        </w:r>
        <w:r w:rsidR="000B4698" w:rsidRPr="009A0098">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gov</w:t>
        </w:r>
        <w:r w:rsidR="000B4698" w:rsidRPr="009A0098">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rs</w:t>
        </w:r>
      </w:hyperlink>
    </w:p>
    <w:p w:rsidR="000B4698" w:rsidRPr="009A0098" w:rsidRDefault="000B4698" w:rsidP="00E14F93">
      <w:pPr>
        <w:spacing w:before="120" w:after="0"/>
        <w:ind w:firstLine="720"/>
        <w:jc w:val="both"/>
        <w:rPr>
          <w:rFonts w:ascii="Times New Roman" w:hAnsi="Times New Roman"/>
          <w:sz w:val="24"/>
          <w:szCs w:val="24"/>
          <w:lang/>
        </w:rPr>
      </w:pPr>
    </w:p>
    <w:sectPr w:rsidR="000B4698" w:rsidRPr="009A0098" w:rsidSect="004E2A1D">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E8" w:rsidRDefault="00E97CE8" w:rsidP="00990691">
      <w:pPr>
        <w:spacing w:after="0" w:line="240" w:lineRule="auto"/>
      </w:pPr>
      <w:r>
        <w:separator/>
      </w:r>
    </w:p>
  </w:endnote>
  <w:endnote w:type="continuationSeparator" w:id="0">
    <w:p w:rsidR="00E97CE8" w:rsidRDefault="00E97CE8" w:rsidP="0099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D2" w:rsidRDefault="00630AD2">
    <w:pPr>
      <w:pStyle w:val="Footer"/>
      <w:jc w:val="center"/>
    </w:pPr>
    <w:fldSimple w:instr=" PAGE   \* MERGEFORMAT ">
      <w:r w:rsidR="00F63786">
        <w:rPr>
          <w:noProof/>
        </w:rPr>
        <w:t>9</w:t>
      </w:r>
    </w:fldSimple>
  </w:p>
  <w:p w:rsidR="00630AD2" w:rsidRDefault="0063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E8" w:rsidRDefault="00E97CE8" w:rsidP="00990691">
      <w:pPr>
        <w:spacing w:after="0" w:line="240" w:lineRule="auto"/>
      </w:pPr>
      <w:r>
        <w:separator/>
      </w:r>
    </w:p>
  </w:footnote>
  <w:footnote w:type="continuationSeparator" w:id="0">
    <w:p w:rsidR="00E97CE8" w:rsidRDefault="00E97CE8" w:rsidP="00990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1">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2">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4">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5">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7">
    <w:nsid w:val="00696DEA"/>
    <w:multiLevelType w:val="hybridMultilevel"/>
    <w:tmpl w:val="8118FEA2"/>
    <w:lvl w:ilvl="0" w:tplc="B1CEAF88">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2010DE1"/>
    <w:multiLevelType w:val="hybridMultilevel"/>
    <w:tmpl w:val="6226A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501"/>
    <w:multiLevelType w:val="hybridMultilevel"/>
    <w:tmpl w:val="7CD437DC"/>
    <w:lvl w:ilvl="0" w:tplc="B0704BC0">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B625512"/>
    <w:multiLevelType w:val="multilevel"/>
    <w:tmpl w:val="5C8CBF50"/>
    <w:lvl w:ilvl="0">
      <w:start w:val="1"/>
      <w:numFmt w:val="decimal"/>
      <w:lvlText w:val="%1."/>
      <w:lvlJc w:val="left"/>
      <w:pPr>
        <w:ind w:left="480" w:hanging="480"/>
      </w:pPr>
      <w:rPr>
        <w:rFonts w:hint="default"/>
      </w:rPr>
    </w:lvl>
    <w:lvl w:ilvl="1">
      <w:start w:val="11"/>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7880" w:hanging="1800"/>
      </w:pPr>
      <w:rPr>
        <w:rFonts w:hint="default"/>
      </w:rPr>
    </w:lvl>
  </w:abstractNum>
  <w:abstractNum w:abstractNumId="11">
    <w:nsid w:val="0E271A73"/>
    <w:multiLevelType w:val="hybridMultilevel"/>
    <w:tmpl w:val="EE863B88"/>
    <w:lvl w:ilvl="0" w:tplc="B7A4BA3C">
      <w:numFmt w:val="bullet"/>
      <w:lvlText w:val="-"/>
      <w:lvlJc w:val="left"/>
      <w:pPr>
        <w:ind w:left="144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3136B5"/>
    <w:multiLevelType w:val="hybridMultilevel"/>
    <w:tmpl w:val="1E2498D6"/>
    <w:lvl w:ilvl="0" w:tplc="CBCAB88E">
      <w:start w:val="1"/>
      <w:numFmt w:val="russianLow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C1047"/>
    <w:multiLevelType w:val="hybridMultilevel"/>
    <w:tmpl w:val="3FE0D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E7266"/>
    <w:multiLevelType w:val="hybridMultilevel"/>
    <w:tmpl w:val="ABEA9EA6"/>
    <w:lvl w:ilvl="0" w:tplc="0B46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E62D01"/>
    <w:multiLevelType w:val="hybridMultilevel"/>
    <w:tmpl w:val="CDC22A46"/>
    <w:lvl w:ilvl="0" w:tplc="B7A4BA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B483E"/>
    <w:multiLevelType w:val="multilevel"/>
    <w:tmpl w:val="8064DC06"/>
    <w:lvl w:ilvl="0">
      <w:start w:val="1"/>
      <w:numFmt w:val="decimal"/>
      <w:lvlText w:val="%1."/>
      <w:lvlJc w:val="left"/>
      <w:pPr>
        <w:ind w:left="435" w:hanging="435"/>
      </w:pPr>
      <w:rPr>
        <w:rFonts w:hint="default"/>
      </w:rPr>
    </w:lvl>
    <w:lvl w:ilvl="1">
      <w:start w:val="10"/>
      <w:numFmt w:val="decimal"/>
      <w:lvlText w:val="%1.%2."/>
      <w:lvlJc w:val="left"/>
      <w:pPr>
        <w:ind w:left="2445" w:hanging="435"/>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18">
    <w:nsid w:val="450D5394"/>
    <w:multiLevelType w:val="hybridMultilevel"/>
    <w:tmpl w:val="197CEE1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B6912"/>
    <w:multiLevelType w:val="hybridMultilevel"/>
    <w:tmpl w:val="43BE2512"/>
    <w:lvl w:ilvl="0" w:tplc="468236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43558"/>
    <w:multiLevelType w:val="hybridMultilevel"/>
    <w:tmpl w:val="531E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62521"/>
    <w:multiLevelType w:val="hybridMultilevel"/>
    <w:tmpl w:val="4192E86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96D16"/>
    <w:multiLevelType w:val="hybridMultilevel"/>
    <w:tmpl w:val="72D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77176"/>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D4337"/>
    <w:multiLevelType w:val="hybridMultilevel"/>
    <w:tmpl w:val="3FC600EA"/>
    <w:lvl w:ilvl="0" w:tplc="481AA1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B26F23"/>
    <w:multiLevelType w:val="hybridMultilevel"/>
    <w:tmpl w:val="B4D24DC6"/>
    <w:lvl w:ilvl="0" w:tplc="1C02BBC6">
      <w:start w:val="1"/>
      <w:numFmt w:val="decimal"/>
      <w:lvlText w:val="%1)"/>
      <w:lvlJc w:val="left"/>
      <w:pPr>
        <w:ind w:left="1123" w:hanging="55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A8A5B8D"/>
    <w:multiLevelType w:val="hybridMultilevel"/>
    <w:tmpl w:val="1F566D12"/>
    <w:lvl w:ilvl="0" w:tplc="11A435A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2"/>
  </w:num>
  <w:num w:numId="2">
    <w:abstractNumId w:val="14"/>
  </w:num>
  <w:num w:numId="3">
    <w:abstractNumId w:val="7"/>
  </w:num>
  <w:num w:numId="4">
    <w:abstractNumId w:val="8"/>
  </w:num>
  <w:num w:numId="5">
    <w:abstractNumId w:val="26"/>
  </w:num>
  <w:num w:numId="6">
    <w:abstractNumId w:val="19"/>
  </w:num>
  <w:num w:numId="7">
    <w:abstractNumId w:val="10"/>
  </w:num>
  <w:num w:numId="8">
    <w:abstractNumId w:val="22"/>
  </w:num>
  <w:num w:numId="9">
    <w:abstractNumId w:val="25"/>
  </w:num>
  <w:num w:numId="10">
    <w:abstractNumId w:val="21"/>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8"/>
  </w:num>
  <w:num w:numId="16">
    <w:abstractNumId w:val="23"/>
  </w:num>
  <w:num w:numId="17">
    <w:abstractNumId w:val="20"/>
  </w:num>
  <w:num w:numId="18">
    <w:abstractNumId w:val="17"/>
  </w:num>
  <w:num w:numId="19">
    <w:abstractNumId w:val="24"/>
  </w:num>
  <w:num w:numId="20">
    <w:abstractNumId w:val="13"/>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 w:numId="24">
    <w:abstractNumId w:val="3"/>
  </w:num>
  <w:num w:numId="25">
    <w:abstractNumId w:val="6"/>
  </w:num>
  <w:num w:numId="26">
    <w:abstractNumId w:val="1"/>
  </w:num>
  <w:num w:numId="27">
    <w:abstractNumId w:val="4"/>
  </w:num>
  <w:num w:numId="2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37C2"/>
    <w:rsid w:val="00000815"/>
    <w:rsid w:val="00001222"/>
    <w:rsid w:val="000018B7"/>
    <w:rsid w:val="00002ACF"/>
    <w:rsid w:val="00003F1E"/>
    <w:rsid w:val="000062C4"/>
    <w:rsid w:val="00010189"/>
    <w:rsid w:val="000111A7"/>
    <w:rsid w:val="0001395E"/>
    <w:rsid w:val="00020284"/>
    <w:rsid w:val="00021E64"/>
    <w:rsid w:val="000258E6"/>
    <w:rsid w:val="00030D74"/>
    <w:rsid w:val="0003511B"/>
    <w:rsid w:val="000453C6"/>
    <w:rsid w:val="000462DA"/>
    <w:rsid w:val="00051620"/>
    <w:rsid w:val="00056999"/>
    <w:rsid w:val="00057FE7"/>
    <w:rsid w:val="00062744"/>
    <w:rsid w:val="00066751"/>
    <w:rsid w:val="0007110C"/>
    <w:rsid w:val="00073692"/>
    <w:rsid w:val="00075B71"/>
    <w:rsid w:val="000773B8"/>
    <w:rsid w:val="0007798F"/>
    <w:rsid w:val="000804AF"/>
    <w:rsid w:val="0009444E"/>
    <w:rsid w:val="000A15D5"/>
    <w:rsid w:val="000A35E2"/>
    <w:rsid w:val="000A3C09"/>
    <w:rsid w:val="000A5269"/>
    <w:rsid w:val="000B1C78"/>
    <w:rsid w:val="000B2403"/>
    <w:rsid w:val="000B40E7"/>
    <w:rsid w:val="000B4698"/>
    <w:rsid w:val="000B4ED5"/>
    <w:rsid w:val="000C0FD9"/>
    <w:rsid w:val="000C2CD6"/>
    <w:rsid w:val="000C6868"/>
    <w:rsid w:val="000D080F"/>
    <w:rsid w:val="000D0E38"/>
    <w:rsid w:val="000D37C2"/>
    <w:rsid w:val="000D5042"/>
    <w:rsid w:val="000D73C4"/>
    <w:rsid w:val="000D78E6"/>
    <w:rsid w:val="000E268E"/>
    <w:rsid w:val="000E2A70"/>
    <w:rsid w:val="000E5714"/>
    <w:rsid w:val="000E7B79"/>
    <w:rsid w:val="000F1C7A"/>
    <w:rsid w:val="000F3703"/>
    <w:rsid w:val="001006C8"/>
    <w:rsid w:val="00100E4B"/>
    <w:rsid w:val="001062BA"/>
    <w:rsid w:val="001078A4"/>
    <w:rsid w:val="00107FA0"/>
    <w:rsid w:val="00111925"/>
    <w:rsid w:val="001131BF"/>
    <w:rsid w:val="00115839"/>
    <w:rsid w:val="0012025C"/>
    <w:rsid w:val="001275FA"/>
    <w:rsid w:val="00131A61"/>
    <w:rsid w:val="00133AEF"/>
    <w:rsid w:val="00135563"/>
    <w:rsid w:val="001370A6"/>
    <w:rsid w:val="0014070D"/>
    <w:rsid w:val="001413BD"/>
    <w:rsid w:val="001424A9"/>
    <w:rsid w:val="00142692"/>
    <w:rsid w:val="0014401E"/>
    <w:rsid w:val="00153A04"/>
    <w:rsid w:val="0015716F"/>
    <w:rsid w:val="00160710"/>
    <w:rsid w:val="00160831"/>
    <w:rsid w:val="00161475"/>
    <w:rsid w:val="00166916"/>
    <w:rsid w:val="00167949"/>
    <w:rsid w:val="001856AF"/>
    <w:rsid w:val="00187CBC"/>
    <w:rsid w:val="0019116B"/>
    <w:rsid w:val="001924BA"/>
    <w:rsid w:val="00194945"/>
    <w:rsid w:val="001952A2"/>
    <w:rsid w:val="00197202"/>
    <w:rsid w:val="001974B0"/>
    <w:rsid w:val="001A1234"/>
    <w:rsid w:val="001A7BB4"/>
    <w:rsid w:val="001B11FE"/>
    <w:rsid w:val="001B1F11"/>
    <w:rsid w:val="001B42E4"/>
    <w:rsid w:val="001B6AA2"/>
    <w:rsid w:val="001C2742"/>
    <w:rsid w:val="001C2E02"/>
    <w:rsid w:val="001C4369"/>
    <w:rsid w:val="001C6B01"/>
    <w:rsid w:val="001D3C11"/>
    <w:rsid w:val="001D6076"/>
    <w:rsid w:val="001D7281"/>
    <w:rsid w:val="001E240E"/>
    <w:rsid w:val="001E7754"/>
    <w:rsid w:val="001E7F53"/>
    <w:rsid w:val="001F37D5"/>
    <w:rsid w:val="001F5521"/>
    <w:rsid w:val="0020136A"/>
    <w:rsid w:val="00202AC5"/>
    <w:rsid w:val="00203667"/>
    <w:rsid w:val="00204B61"/>
    <w:rsid w:val="00205792"/>
    <w:rsid w:val="00207136"/>
    <w:rsid w:val="00211120"/>
    <w:rsid w:val="00212809"/>
    <w:rsid w:val="00215066"/>
    <w:rsid w:val="00221805"/>
    <w:rsid w:val="002218F9"/>
    <w:rsid w:val="00225878"/>
    <w:rsid w:val="002351EB"/>
    <w:rsid w:val="00236561"/>
    <w:rsid w:val="002379BB"/>
    <w:rsid w:val="002401FF"/>
    <w:rsid w:val="00242F5F"/>
    <w:rsid w:val="00246DD7"/>
    <w:rsid w:val="00247EFA"/>
    <w:rsid w:val="002518FD"/>
    <w:rsid w:val="00251DB0"/>
    <w:rsid w:val="002533DB"/>
    <w:rsid w:val="00261405"/>
    <w:rsid w:val="0026406B"/>
    <w:rsid w:val="00264F56"/>
    <w:rsid w:val="0026639D"/>
    <w:rsid w:val="00266CED"/>
    <w:rsid w:val="00270C39"/>
    <w:rsid w:val="00272656"/>
    <w:rsid w:val="00272E32"/>
    <w:rsid w:val="002816E7"/>
    <w:rsid w:val="002832C4"/>
    <w:rsid w:val="00286648"/>
    <w:rsid w:val="00293999"/>
    <w:rsid w:val="002A3E99"/>
    <w:rsid w:val="002A53D7"/>
    <w:rsid w:val="002B172A"/>
    <w:rsid w:val="002B4FB1"/>
    <w:rsid w:val="002C5E3F"/>
    <w:rsid w:val="002D3D58"/>
    <w:rsid w:val="002D5B05"/>
    <w:rsid w:val="002D67AF"/>
    <w:rsid w:val="002E08B3"/>
    <w:rsid w:val="002F1161"/>
    <w:rsid w:val="002F702A"/>
    <w:rsid w:val="003026AB"/>
    <w:rsid w:val="00304C09"/>
    <w:rsid w:val="0031129A"/>
    <w:rsid w:val="00311D9F"/>
    <w:rsid w:val="003142E1"/>
    <w:rsid w:val="00315126"/>
    <w:rsid w:val="00320631"/>
    <w:rsid w:val="00322B94"/>
    <w:rsid w:val="00324228"/>
    <w:rsid w:val="003331B0"/>
    <w:rsid w:val="0033501E"/>
    <w:rsid w:val="00344304"/>
    <w:rsid w:val="003548DB"/>
    <w:rsid w:val="0035544A"/>
    <w:rsid w:val="003579CA"/>
    <w:rsid w:val="00362F48"/>
    <w:rsid w:val="003638F5"/>
    <w:rsid w:val="003641EC"/>
    <w:rsid w:val="00367DDE"/>
    <w:rsid w:val="00367EFE"/>
    <w:rsid w:val="003717E7"/>
    <w:rsid w:val="00371941"/>
    <w:rsid w:val="00376919"/>
    <w:rsid w:val="00376C08"/>
    <w:rsid w:val="003816C6"/>
    <w:rsid w:val="003874A1"/>
    <w:rsid w:val="003941B2"/>
    <w:rsid w:val="00395325"/>
    <w:rsid w:val="003956B7"/>
    <w:rsid w:val="00396A9A"/>
    <w:rsid w:val="003A2324"/>
    <w:rsid w:val="003A2FA5"/>
    <w:rsid w:val="003A3373"/>
    <w:rsid w:val="003A4489"/>
    <w:rsid w:val="003A50E7"/>
    <w:rsid w:val="003A62E5"/>
    <w:rsid w:val="003B0794"/>
    <w:rsid w:val="003B4DD1"/>
    <w:rsid w:val="003B72E7"/>
    <w:rsid w:val="003B7636"/>
    <w:rsid w:val="003C175B"/>
    <w:rsid w:val="003C289A"/>
    <w:rsid w:val="003C6214"/>
    <w:rsid w:val="003C7CA8"/>
    <w:rsid w:val="003D0A92"/>
    <w:rsid w:val="003D203E"/>
    <w:rsid w:val="003D36D8"/>
    <w:rsid w:val="003D3C9A"/>
    <w:rsid w:val="003E045F"/>
    <w:rsid w:val="003E11E1"/>
    <w:rsid w:val="003E7A87"/>
    <w:rsid w:val="003F0970"/>
    <w:rsid w:val="003F2E6B"/>
    <w:rsid w:val="003F5099"/>
    <w:rsid w:val="003F63EC"/>
    <w:rsid w:val="004046A3"/>
    <w:rsid w:val="00407FD8"/>
    <w:rsid w:val="004114D9"/>
    <w:rsid w:val="00413435"/>
    <w:rsid w:val="004142BE"/>
    <w:rsid w:val="00414659"/>
    <w:rsid w:val="00417ADD"/>
    <w:rsid w:val="0042468B"/>
    <w:rsid w:val="00442EB4"/>
    <w:rsid w:val="00443919"/>
    <w:rsid w:val="004444CA"/>
    <w:rsid w:val="00456AB1"/>
    <w:rsid w:val="004648B2"/>
    <w:rsid w:val="004702E9"/>
    <w:rsid w:val="004713A9"/>
    <w:rsid w:val="00474C8E"/>
    <w:rsid w:val="004755C6"/>
    <w:rsid w:val="00480131"/>
    <w:rsid w:val="00481196"/>
    <w:rsid w:val="004833FF"/>
    <w:rsid w:val="00485DF1"/>
    <w:rsid w:val="004867D8"/>
    <w:rsid w:val="00490A33"/>
    <w:rsid w:val="00493564"/>
    <w:rsid w:val="00496F9E"/>
    <w:rsid w:val="004A069E"/>
    <w:rsid w:val="004A3F15"/>
    <w:rsid w:val="004A5E69"/>
    <w:rsid w:val="004B56B7"/>
    <w:rsid w:val="004D5E2F"/>
    <w:rsid w:val="004E0675"/>
    <w:rsid w:val="004E20EE"/>
    <w:rsid w:val="004E2257"/>
    <w:rsid w:val="004E2A1D"/>
    <w:rsid w:val="004E3439"/>
    <w:rsid w:val="004E6498"/>
    <w:rsid w:val="004E7E20"/>
    <w:rsid w:val="004E7FDB"/>
    <w:rsid w:val="004F06AD"/>
    <w:rsid w:val="004F0C64"/>
    <w:rsid w:val="004F618D"/>
    <w:rsid w:val="005061DE"/>
    <w:rsid w:val="0050629F"/>
    <w:rsid w:val="00511339"/>
    <w:rsid w:val="00511603"/>
    <w:rsid w:val="0051189F"/>
    <w:rsid w:val="00515E63"/>
    <w:rsid w:val="00516643"/>
    <w:rsid w:val="005228E4"/>
    <w:rsid w:val="0052320B"/>
    <w:rsid w:val="00524D48"/>
    <w:rsid w:val="005319E9"/>
    <w:rsid w:val="00543166"/>
    <w:rsid w:val="005432F2"/>
    <w:rsid w:val="005434AA"/>
    <w:rsid w:val="005440A8"/>
    <w:rsid w:val="00545912"/>
    <w:rsid w:val="00545C01"/>
    <w:rsid w:val="00552266"/>
    <w:rsid w:val="00552F17"/>
    <w:rsid w:val="0055452D"/>
    <w:rsid w:val="0056251A"/>
    <w:rsid w:val="005648B4"/>
    <w:rsid w:val="00566D34"/>
    <w:rsid w:val="005678A7"/>
    <w:rsid w:val="005839BB"/>
    <w:rsid w:val="00587770"/>
    <w:rsid w:val="005924AF"/>
    <w:rsid w:val="005924FE"/>
    <w:rsid w:val="0059499F"/>
    <w:rsid w:val="0059584B"/>
    <w:rsid w:val="00596283"/>
    <w:rsid w:val="00596743"/>
    <w:rsid w:val="00597763"/>
    <w:rsid w:val="00597C11"/>
    <w:rsid w:val="005A319F"/>
    <w:rsid w:val="005A44D4"/>
    <w:rsid w:val="005B46B1"/>
    <w:rsid w:val="005C1F73"/>
    <w:rsid w:val="005C4D26"/>
    <w:rsid w:val="005C706B"/>
    <w:rsid w:val="005D0E02"/>
    <w:rsid w:val="005D1F17"/>
    <w:rsid w:val="005D738E"/>
    <w:rsid w:val="005E1CC4"/>
    <w:rsid w:val="005E4BC5"/>
    <w:rsid w:val="005E629C"/>
    <w:rsid w:val="005F3E6D"/>
    <w:rsid w:val="005F432D"/>
    <w:rsid w:val="005F64D5"/>
    <w:rsid w:val="0060020A"/>
    <w:rsid w:val="006009A3"/>
    <w:rsid w:val="00607236"/>
    <w:rsid w:val="0061108D"/>
    <w:rsid w:val="00616434"/>
    <w:rsid w:val="00620219"/>
    <w:rsid w:val="00623150"/>
    <w:rsid w:val="00630AD2"/>
    <w:rsid w:val="006316FC"/>
    <w:rsid w:val="0063400C"/>
    <w:rsid w:val="0063422D"/>
    <w:rsid w:val="006363ED"/>
    <w:rsid w:val="00636A1C"/>
    <w:rsid w:val="006540CB"/>
    <w:rsid w:val="006573ED"/>
    <w:rsid w:val="00663BF5"/>
    <w:rsid w:val="006655E5"/>
    <w:rsid w:val="00665A6F"/>
    <w:rsid w:val="00666A8B"/>
    <w:rsid w:val="00670C0E"/>
    <w:rsid w:val="00674983"/>
    <w:rsid w:val="006751CD"/>
    <w:rsid w:val="00682ED5"/>
    <w:rsid w:val="006831AF"/>
    <w:rsid w:val="0068372C"/>
    <w:rsid w:val="00684385"/>
    <w:rsid w:val="0068718C"/>
    <w:rsid w:val="006873FA"/>
    <w:rsid w:val="006922B5"/>
    <w:rsid w:val="00692C3A"/>
    <w:rsid w:val="00693759"/>
    <w:rsid w:val="00694306"/>
    <w:rsid w:val="00696118"/>
    <w:rsid w:val="00697F57"/>
    <w:rsid w:val="006A1C35"/>
    <w:rsid w:val="006A69B0"/>
    <w:rsid w:val="006B28D2"/>
    <w:rsid w:val="006B3144"/>
    <w:rsid w:val="006B3BB9"/>
    <w:rsid w:val="006B4B34"/>
    <w:rsid w:val="006B7AE3"/>
    <w:rsid w:val="006C4F6E"/>
    <w:rsid w:val="006C72EB"/>
    <w:rsid w:val="006C7367"/>
    <w:rsid w:val="006D2FE6"/>
    <w:rsid w:val="006D70C1"/>
    <w:rsid w:val="006E25A3"/>
    <w:rsid w:val="006F043E"/>
    <w:rsid w:val="006F2362"/>
    <w:rsid w:val="006F5540"/>
    <w:rsid w:val="006F7DAF"/>
    <w:rsid w:val="007021E4"/>
    <w:rsid w:val="007053F7"/>
    <w:rsid w:val="00706396"/>
    <w:rsid w:val="00712796"/>
    <w:rsid w:val="00713F50"/>
    <w:rsid w:val="00720A14"/>
    <w:rsid w:val="0072317E"/>
    <w:rsid w:val="007245A1"/>
    <w:rsid w:val="00724BDE"/>
    <w:rsid w:val="007279C7"/>
    <w:rsid w:val="00727ACC"/>
    <w:rsid w:val="00727FCC"/>
    <w:rsid w:val="00730945"/>
    <w:rsid w:val="00733CA0"/>
    <w:rsid w:val="007369F0"/>
    <w:rsid w:val="00740D66"/>
    <w:rsid w:val="00742600"/>
    <w:rsid w:val="00752DD0"/>
    <w:rsid w:val="00753B5E"/>
    <w:rsid w:val="00754218"/>
    <w:rsid w:val="00754581"/>
    <w:rsid w:val="007642EE"/>
    <w:rsid w:val="0076568F"/>
    <w:rsid w:val="007719B5"/>
    <w:rsid w:val="00771FB9"/>
    <w:rsid w:val="00773700"/>
    <w:rsid w:val="00773704"/>
    <w:rsid w:val="00775174"/>
    <w:rsid w:val="0077653C"/>
    <w:rsid w:val="00777148"/>
    <w:rsid w:val="00777ADB"/>
    <w:rsid w:val="007809C4"/>
    <w:rsid w:val="007816BF"/>
    <w:rsid w:val="00796E89"/>
    <w:rsid w:val="007A4361"/>
    <w:rsid w:val="007A5814"/>
    <w:rsid w:val="007A6D33"/>
    <w:rsid w:val="007B40A7"/>
    <w:rsid w:val="007B6694"/>
    <w:rsid w:val="007C4C44"/>
    <w:rsid w:val="007C699C"/>
    <w:rsid w:val="007C7791"/>
    <w:rsid w:val="007D3BB2"/>
    <w:rsid w:val="007D503D"/>
    <w:rsid w:val="007E2155"/>
    <w:rsid w:val="007E285A"/>
    <w:rsid w:val="007E3383"/>
    <w:rsid w:val="007E461C"/>
    <w:rsid w:val="007E7990"/>
    <w:rsid w:val="007E7CF4"/>
    <w:rsid w:val="007F00D5"/>
    <w:rsid w:val="007F162C"/>
    <w:rsid w:val="007F2C7F"/>
    <w:rsid w:val="0080075A"/>
    <w:rsid w:val="00811F30"/>
    <w:rsid w:val="00823C37"/>
    <w:rsid w:val="008267D8"/>
    <w:rsid w:val="0082789D"/>
    <w:rsid w:val="00833ACB"/>
    <w:rsid w:val="00834BD1"/>
    <w:rsid w:val="008507F2"/>
    <w:rsid w:val="00851DD9"/>
    <w:rsid w:val="00861F23"/>
    <w:rsid w:val="0086255C"/>
    <w:rsid w:val="00863151"/>
    <w:rsid w:val="008652F5"/>
    <w:rsid w:val="00866454"/>
    <w:rsid w:val="00866F38"/>
    <w:rsid w:val="0086745E"/>
    <w:rsid w:val="008716C9"/>
    <w:rsid w:val="00875A87"/>
    <w:rsid w:val="00876D5F"/>
    <w:rsid w:val="0088592E"/>
    <w:rsid w:val="00895C4E"/>
    <w:rsid w:val="008A1D9D"/>
    <w:rsid w:val="008A5288"/>
    <w:rsid w:val="008A7012"/>
    <w:rsid w:val="008A7492"/>
    <w:rsid w:val="008B0894"/>
    <w:rsid w:val="008B431D"/>
    <w:rsid w:val="008B780D"/>
    <w:rsid w:val="008B7BFD"/>
    <w:rsid w:val="008C1A1B"/>
    <w:rsid w:val="008D0006"/>
    <w:rsid w:val="008D0421"/>
    <w:rsid w:val="008D28B5"/>
    <w:rsid w:val="008D606C"/>
    <w:rsid w:val="008E2229"/>
    <w:rsid w:val="008E2FDD"/>
    <w:rsid w:val="008E608D"/>
    <w:rsid w:val="008E6A46"/>
    <w:rsid w:val="008E74F0"/>
    <w:rsid w:val="008F07FC"/>
    <w:rsid w:val="008F12FD"/>
    <w:rsid w:val="008F137A"/>
    <w:rsid w:val="008F3158"/>
    <w:rsid w:val="008F7B5E"/>
    <w:rsid w:val="009048E3"/>
    <w:rsid w:val="009079AE"/>
    <w:rsid w:val="00907ABA"/>
    <w:rsid w:val="0091328F"/>
    <w:rsid w:val="00924A09"/>
    <w:rsid w:val="00927DD9"/>
    <w:rsid w:val="00933ACA"/>
    <w:rsid w:val="0094124C"/>
    <w:rsid w:val="00942B03"/>
    <w:rsid w:val="00946C52"/>
    <w:rsid w:val="00946DB2"/>
    <w:rsid w:val="00947EB6"/>
    <w:rsid w:val="0095055E"/>
    <w:rsid w:val="0095083C"/>
    <w:rsid w:val="009523FE"/>
    <w:rsid w:val="00964553"/>
    <w:rsid w:val="009658C6"/>
    <w:rsid w:val="009675A6"/>
    <w:rsid w:val="00971B9E"/>
    <w:rsid w:val="00972F66"/>
    <w:rsid w:val="009752CE"/>
    <w:rsid w:val="00975B44"/>
    <w:rsid w:val="00977E27"/>
    <w:rsid w:val="00990691"/>
    <w:rsid w:val="00992064"/>
    <w:rsid w:val="00993504"/>
    <w:rsid w:val="009945BB"/>
    <w:rsid w:val="00995998"/>
    <w:rsid w:val="009A0098"/>
    <w:rsid w:val="009A0F88"/>
    <w:rsid w:val="009A49DB"/>
    <w:rsid w:val="009A7C65"/>
    <w:rsid w:val="009B5777"/>
    <w:rsid w:val="009C0194"/>
    <w:rsid w:val="009C13EB"/>
    <w:rsid w:val="009C5B13"/>
    <w:rsid w:val="009C5B49"/>
    <w:rsid w:val="009D3914"/>
    <w:rsid w:val="009D4329"/>
    <w:rsid w:val="009D53B6"/>
    <w:rsid w:val="009E0B06"/>
    <w:rsid w:val="009E1B82"/>
    <w:rsid w:val="009E2088"/>
    <w:rsid w:val="009E40A3"/>
    <w:rsid w:val="009E6F34"/>
    <w:rsid w:val="009F1842"/>
    <w:rsid w:val="009F36C6"/>
    <w:rsid w:val="009F53CD"/>
    <w:rsid w:val="009F61D3"/>
    <w:rsid w:val="009F7719"/>
    <w:rsid w:val="00A00EDE"/>
    <w:rsid w:val="00A024C4"/>
    <w:rsid w:val="00A0253D"/>
    <w:rsid w:val="00A11479"/>
    <w:rsid w:val="00A1219E"/>
    <w:rsid w:val="00A13DDC"/>
    <w:rsid w:val="00A14FBD"/>
    <w:rsid w:val="00A17B1F"/>
    <w:rsid w:val="00A17F1E"/>
    <w:rsid w:val="00A31ED4"/>
    <w:rsid w:val="00A337F9"/>
    <w:rsid w:val="00A34A2F"/>
    <w:rsid w:val="00A350AB"/>
    <w:rsid w:val="00A377CD"/>
    <w:rsid w:val="00A4060C"/>
    <w:rsid w:val="00A45384"/>
    <w:rsid w:val="00A47EE6"/>
    <w:rsid w:val="00A50CFD"/>
    <w:rsid w:val="00A50ECA"/>
    <w:rsid w:val="00A57ADB"/>
    <w:rsid w:val="00A750CC"/>
    <w:rsid w:val="00A80088"/>
    <w:rsid w:val="00A8071E"/>
    <w:rsid w:val="00A815C1"/>
    <w:rsid w:val="00A854A5"/>
    <w:rsid w:val="00A85A28"/>
    <w:rsid w:val="00A96019"/>
    <w:rsid w:val="00AB508E"/>
    <w:rsid w:val="00AC5643"/>
    <w:rsid w:val="00AC5646"/>
    <w:rsid w:val="00AC6D62"/>
    <w:rsid w:val="00AD08BD"/>
    <w:rsid w:val="00AD1BFA"/>
    <w:rsid w:val="00AD2C98"/>
    <w:rsid w:val="00AD6D2B"/>
    <w:rsid w:val="00AE3E35"/>
    <w:rsid w:val="00AE5739"/>
    <w:rsid w:val="00AE7C20"/>
    <w:rsid w:val="00AF2563"/>
    <w:rsid w:val="00B020CC"/>
    <w:rsid w:val="00B063B7"/>
    <w:rsid w:val="00B11243"/>
    <w:rsid w:val="00B1219D"/>
    <w:rsid w:val="00B1340B"/>
    <w:rsid w:val="00B13D37"/>
    <w:rsid w:val="00B1645D"/>
    <w:rsid w:val="00B213AE"/>
    <w:rsid w:val="00B2252D"/>
    <w:rsid w:val="00B22B82"/>
    <w:rsid w:val="00B2703B"/>
    <w:rsid w:val="00B30F1E"/>
    <w:rsid w:val="00B373BA"/>
    <w:rsid w:val="00B4011B"/>
    <w:rsid w:val="00B429B7"/>
    <w:rsid w:val="00B45A1A"/>
    <w:rsid w:val="00B5540A"/>
    <w:rsid w:val="00B604F2"/>
    <w:rsid w:val="00B75D90"/>
    <w:rsid w:val="00B80369"/>
    <w:rsid w:val="00B82333"/>
    <w:rsid w:val="00B82C69"/>
    <w:rsid w:val="00B83354"/>
    <w:rsid w:val="00B854B6"/>
    <w:rsid w:val="00B85D23"/>
    <w:rsid w:val="00B92007"/>
    <w:rsid w:val="00B938D4"/>
    <w:rsid w:val="00BA039E"/>
    <w:rsid w:val="00BB5FCA"/>
    <w:rsid w:val="00BC1CF2"/>
    <w:rsid w:val="00BC3C48"/>
    <w:rsid w:val="00BD114F"/>
    <w:rsid w:val="00BD3319"/>
    <w:rsid w:val="00BE01F9"/>
    <w:rsid w:val="00BE27F7"/>
    <w:rsid w:val="00BF3646"/>
    <w:rsid w:val="00BF4A1A"/>
    <w:rsid w:val="00BF6194"/>
    <w:rsid w:val="00C145C1"/>
    <w:rsid w:val="00C17418"/>
    <w:rsid w:val="00C17D61"/>
    <w:rsid w:val="00C21AC2"/>
    <w:rsid w:val="00C23B49"/>
    <w:rsid w:val="00C23E57"/>
    <w:rsid w:val="00C241AD"/>
    <w:rsid w:val="00C2435C"/>
    <w:rsid w:val="00C26C43"/>
    <w:rsid w:val="00C31F5A"/>
    <w:rsid w:val="00C45E24"/>
    <w:rsid w:val="00C47C09"/>
    <w:rsid w:val="00C51E77"/>
    <w:rsid w:val="00C52174"/>
    <w:rsid w:val="00C52F9C"/>
    <w:rsid w:val="00C62F26"/>
    <w:rsid w:val="00C644C8"/>
    <w:rsid w:val="00C65940"/>
    <w:rsid w:val="00C66233"/>
    <w:rsid w:val="00C67269"/>
    <w:rsid w:val="00C70A0D"/>
    <w:rsid w:val="00C72C65"/>
    <w:rsid w:val="00C75463"/>
    <w:rsid w:val="00C81A1C"/>
    <w:rsid w:val="00C91C69"/>
    <w:rsid w:val="00C97ECA"/>
    <w:rsid w:val="00CA01CB"/>
    <w:rsid w:val="00CA2767"/>
    <w:rsid w:val="00CA2941"/>
    <w:rsid w:val="00CA3057"/>
    <w:rsid w:val="00CA3420"/>
    <w:rsid w:val="00CA58D8"/>
    <w:rsid w:val="00CA5BFE"/>
    <w:rsid w:val="00CB08CE"/>
    <w:rsid w:val="00CB1332"/>
    <w:rsid w:val="00CB7B7B"/>
    <w:rsid w:val="00CD17BC"/>
    <w:rsid w:val="00CD4007"/>
    <w:rsid w:val="00CD4758"/>
    <w:rsid w:val="00CE3730"/>
    <w:rsid w:val="00CF3B4E"/>
    <w:rsid w:val="00CF6B10"/>
    <w:rsid w:val="00D004B9"/>
    <w:rsid w:val="00D03301"/>
    <w:rsid w:val="00D12B46"/>
    <w:rsid w:val="00D14C3F"/>
    <w:rsid w:val="00D20D10"/>
    <w:rsid w:val="00D2209E"/>
    <w:rsid w:val="00D25DA3"/>
    <w:rsid w:val="00D3380C"/>
    <w:rsid w:val="00D33ECA"/>
    <w:rsid w:val="00D37DF6"/>
    <w:rsid w:val="00D427B1"/>
    <w:rsid w:val="00D43EDE"/>
    <w:rsid w:val="00D44F39"/>
    <w:rsid w:val="00D47E25"/>
    <w:rsid w:val="00D572A3"/>
    <w:rsid w:val="00D575E3"/>
    <w:rsid w:val="00D7281F"/>
    <w:rsid w:val="00D73003"/>
    <w:rsid w:val="00D73859"/>
    <w:rsid w:val="00D779FD"/>
    <w:rsid w:val="00D77D8C"/>
    <w:rsid w:val="00D83417"/>
    <w:rsid w:val="00D8432A"/>
    <w:rsid w:val="00D85ED8"/>
    <w:rsid w:val="00D961E0"/>
    <w:rsid w:val="00D96466"/>
    <w:rsid w:val="00D9674B"/>
    <w:rsid w:val="00D976F7"/>
    <w:rsid w:val="00DB1FA1"/>
    <w:rsid w:val="00DB3105"/>
    <w:rsid w:val="00DB351B"/>
    <w:rsid w:val="00DB5E66"/>
    <w:rsid w:val="00DC5EA2"/>
    <w:rsid w:val="00DD34C9"/>
    <w:rsid w:val="00DD6392"/>
    <w:rsid w:val="00DE6AAF"/>
    <w:rsid w:val="00DE6DC0"/>
    <w:rsid w:val="00DE6E03"/>
    <w:rsid w:val="00DF168A"/>
    <w:rsid w:val="00DF728B"/>
    <w:rsid w:val="00E00469"/>
    <w:rsid w:val="00E03E60"/>
    <w:rsid w:val="00E05401"/>
    <w:rsid w:val="00E10AF3"/>
    <w:rsid w:val="00E11A54"/>
    <w:rsid w:val="00E12305"/>
    <w:rsid w:val="00E12333"/>
    <w:rsid w:val="00E13251"/>
    <w:rsid w:val="00E13BC1"/>
    <w:rsid w:val="00E14F93"/>
    <w:rsid w:val="00E17D10"/>
    <w:rsid w:val="00E214FD"/>
    <w:rsid w:val="00E26F81"/>
    <w:rsid w:val="00E32C56"/>
    <w:rsid w:val="00E4728F"/>
    <w:rsid w:val="00E52321"/>
    <w:rsid w:val="00E57A98"/>
    <w:rsid w:val="00E57AEA"/>
    <w:rsid w:val="00E64D27"/>
    <w:rsid w:val="00E72AEE"/>
    <w:rsid w:val="00E737E1"/>
    <w:rsid w:val="00E75243"/>
    <w:rsid w:val="00E823D8"/>
    <w:rsid w:val="00E862C3"/>
    <w:rsid w:val="00E93FD7"/>
    <w:rsid w:val="00E95635"/>
    <w:rsid w:val="00E97A55"/>
    <w:rsid w:val="00E97CE8"/>
    <w:rsid w:val="00EB0983"/>
    <w:rsid w:val="00EB5FCB"/>
    <w:rsid w:val="00EB6191"/>
    <w:rsid w:val="00EB7C91"/>
    <w:rsid w:val="00EC191C"/>
    <w:rsid w:val="00ED412E"/>
    <w:rsid w:val="00EE1141"/>
    <w:rsid w:val="00EE335D"/>
    <w:rsid w:val="00EE57E3"/>
    <w:rsid w:val="00EE764A"/>
    <w:rsid w:val="00EF1D42"/>
    <w:rsid w:val="00EF353A"/>
    <w:rsid w:val="00EF4537"/>
    <w:rsid w:val="00F013C5"/>
    <w:rsid w:val="00F11F4C"/>
    <w:rsid w:val="00F14146"/>
    <w:rsid w:val="00F2378B"/>
    <w:rsid w:val="00F24659"/>
    <w:rsid w:val="00F25E2D"/>
    <w:rsid w:val="00F26DAE"/>
    <w:rsid w:val="00F31E47"/>
    <w:rsid w:val="00F352A5"/>
    <w:rsid w:val="00F37858"/>
    <w:rsid w:val="00F417DD"/>
    <w:rsid w:val="00F45110"/>
    <w:rsid w:val="00F452A9"/>
    <w:rsid w:val="00F45381"/>
    <w:rsid w:val="00F45AF6"/>
    <w:rsid w:val="00F46F76"/>
    <w:rsid w:val="00F51E22"/>
    <w:rsid w:val="00F5320C"/>
    <w:rsid w:val="00F60D5D"/>
    <w:rsid w:val="00F63786"/>
    <w:rsid w:val="00F63958"/>
    <w:rsid w:val="00F64413"/>
    <w:rsid w:val="00F659A8"/>
    <w:rsid w:val="00F701E2"/>
    <w:rsid w:val="00F7061D"/>
    <w:rsid w:val="00F71B8A"/>
    <w:rsid w:val="00F730A3"/>
    <w:rsid w:val="00F735E9"/>
    <w:rsid w:val="00F77AB9"/>
    <w:rsid w:val="00F80815"/>
    <w:rsid w:val="00F832D0"/>
    <w:rsid w:val="00F83A52"/>
    <w:rsid w:val="00F83E49"/>
    <w:rsid w:val="00F9071B"/>
    <w:rsid w:val="00F9106E"/>
    <w:rsid w:val="00F94372"/>
    <w:rsid w:val="00FA1C8C"/>
    <w:rsid w:val="00FA31F7"/>
    <w:rsid w:val="00FA4DB0"/>
    <w:rsid w:val="00FA5B01"/>
    <w:rsid w:val="00FA5FEA"/>
    <w:rsid w:val="00FA64F1"/>
    <w:rsid w:val="00FB4E5C"/>
    <w:rsid w:val="00FB754D"/>
    <w:rsid w:val="00FC1C39"/>
    <w:rsid w:val="00FC636C"/>
    <w:rsid w:val="00FD0E2D"/>
    <w:rsid w:val="00FD4828"/>
    <w:rsid w:val="00FD60A8"/>
    <w:rsid w:val="00FD7C5B"/>
    <w:rsid w:val="00FE0123"/>
    <w:rsid w:val="00FE506E"/>
    <w:rsid w:val="00FE5BA9"/>
    <w:rsid w:val="00FE61ED"/>
    <w:rsid w:val="00FF0DF7"/>
    <w:rsid w:val="00FF22A4"/>
    <w:rsid w:val="00FF3C2D"/>
    <w:rsid w:val="00FF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D8"/>
    <w:pPr>
      <w:spacing w:after="200" w:line="276" w:lineRule="auto"/>
    </w:pPr>
    <w:rPr>
      <w:sz w:val="22"/>
      <w:szCs w:val="22"/>
      <w:lang w:val="en-GB" w:eastAsia="en-GB"/>
    </w:rPr>
  </w:style>
  <w:style w:type="paragraph" w:styleId="Heading6">
    <w:name w:val="heading 6"/>
    <w:basedOn w:val="Normal"/>
    <w:link w:val="Heading6Char"/>
    <w:uiPriority w:val="9"/>
    <w:qFormat/>
    <w:rsid w:val="00D77D8C"/>
    <w:pPr>
      <w:spacing w:before="100" w:beforeAutospacing="1" w:after="100" w:afterAutospacing="1" w:line="240" w:lineRule="auto"/>
      <w:outlineLvl w:val="5"/>
    </w:pPr>
    <w:rPr>
      <w:rFonts w:ascii="Times New Roman" w:hAnsi="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6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0691"/>
  </w:style>
  <w:style w:type="paragraph" w:styleId="Footer">
    <w:name w:val="footer"/>
    <w:basedOn w:val="Normal"/>
    <w:link w:val="FooterChar"/>
    <w:uiPriority w:val="99"/>
    <w:unhideWhenUsed/>
    <w:rsid w:val="0099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91"/>
  </w:style>
  <w:style w:type="paragraph" w:styleId="ListParagraph">
    <w:name w:val="List Paragraph"/>
    <w:basedOn w:val="Normal"/>
    <w:uiPriority w:val="34"/>
    <w:qFormat/>
    <w:rsid w:val="00693759"/>
    <w:pPr>
      <w:ind w:left="720"/>
      <w:contextualSpacing/>
    </w:pPr>
  </w:style>
  <w:style w:type="character" w:customStyle="1" w:styleId="Heading6Char">
    <w:name w:val="Heading 6 Char"/>
    <w:link w:val="Heading6"/>
    <w:uiPriority w:val="9"/>
    <w:rsid w:val="00D77D8C"/>
    <w:rPr>
      <w:rFonts w:ascii="Times New Roman" w:eastAsia="Times New Roman" w:hAnsi="Times New Roman" w:cs="Times New Roman"/>
      <w:b/>
      <w:bCs/>
      <w:sz w:val="15"/>
      <w:szCs w:val="15"/>
    </w:rPr>
  </w:style>
  <w:style w:type="character" w:styleId="CommentReference">
    <w:name w:val="annotation reference"/>
    <w:unhideWhenUsed/>
    <w:rsid w:val="007279C7"/>
    <w:rPr>
      <w:sz w:val="16"/>
      <w:szCs w:val="16"/>
    </w:rPr>
  </w:style>
  <w:style w:type="paragraph" w:styleId="CommentText">
    <w:name w:val="annotation text"/>
    <w:basedOn w:val="Normal"/>
    <w:link w:val="CommentTextChar"/>
    <w:unhideWhenUsed/>
    <w:rsid w:val="007279C7"/>
    <w:pPr>
      <w:spacing w:after="240" w:line="240" w:lineRule="auto"/>
      <w:ind w:left="709"/>
      <w:jc w:val="both"/>
    </w:pPr>
    <w:rPr>
      <w:rFonts w:ascii="Times New Roman" w:eastAsia="Calibri" w:hAnsi="Times New Roman"/>
      <w:sz w:val="20"/>
      <w:szCs w:val="20"/>
      <w:lang w:eastAsia="en-US"/>
    </w:rPr>
  </w:style>
  <w:style w:type="character" w:customStyle="1" w:styleId="CommentTextChar">
    <w:name w:val="Comment Text Char"/>
    <w:link w:val="CommentText"/>
    <w:rsid w:val="007279C7"/>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279C7"/>
    <w:rPr>
      <w:b/>
      <w:bCs/>
    </w:rPr>
  </w:style>
  <w:style w:type="character" w:customStyle="1" w:styleId="CommentSubjectChar">
    <w:name w:val="Comment Subject Char"/>
    <w:link w:val="CommentSubject"/>
    <w:uiPriority w:val="99"/>
    <w:semiHidden/>
    <w:rsid w:val="007279C7"/>
    <w:rPr>
      <w:rFonts w:ascii="Times New Roman" w:eastAsia="Calibri" w:hAnsi="Times New Roman" w:cs="Times New Roman"/>
      <w:b/>
      <w:bCs/>
      <w:sz w:val="20"/>
      <w:szCs w:val="20"/>
      <w:lang w:eastAsia="en-US"/>
    </w:rPr>
  </w:style>
  <w:style w:type="paragraph" w:styleId="BalloonText">
    <w:name w:val="Balloon Text"/>
    <w:basedOn w:val="Normal"/>
    <w:link w:val="BalloonTextChar"/>
    <w:uiPriority w:val="99"/>
    <w:semiHidden/>
    <w:unhideWhenUsed/>
    <w:rsid w:val="007279C7"/>
    <w:pPr>
      <w:spacing w:after="0" w:line="240" w:lineRule="auto"/>
      <w:ind w:left="709"/>
      <w:jc w:val="both"/>
    </w:pPr>
    <w:rPr>
      <w:rFonts w:ascii="Tahoma" w:eastAsia="Calibri" w:hAnsi="Tahoma"/>
      <w:sz w:val="16"/>
      <w:szCs w:val="16"/>
      <w:lang w:eastAsia="en-US"/>
    </w:rPr>
  </w:style>
  <w:style w:type="character" w:customStyle="1" w:styleId="BalloonTextChar">
    <w:name w:val="Balloon Text Char"/>
    <w:link w:val="BalloonText"/>
    <w:uiPriority w:val="99"/>
    <w:semiHidden/>
    <w:rsid w:val="007279C7"/>
    <w:rPr>
      <w:rFonts w:ascii="Tahoma" w:eastAsia="Calibri" w:hAnsi="Tahoma" w:cs="Times New Roman"/>
      <w:sz w:val="16"/>
      <w:szCs w:val="16"/>
      <w:lang w:eastAsia="en-US"/>
    </w:rPr>
  </w:style>
  <w:style w:type="paragraph" w:styleId="FootnoteText">
    <w:name w:val="footnote text"/>
    <w:basedOn w:val="Normal"/>
    <w:link w:val="FootnoteTextChar"/>
    <w:rsid w:val="007279C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rsid w:val="007279C7"/>
    <w:rPr>
      <w:rFonts w:ascii="Times New Roman" w:eastAsia="Times New Roman" w:hAnsi="Times New Roman" w:cs="Times New Roman"/>
      <w:sz w:val="20"/>
      <w:szCs w:val="20"/>
      <w:lang w:val="en-US" w:eastAsia="en-US"/>
    </w:rPr>
  </w:style>
  <w:style w:type="character" w:styleId="FootnoteReference">
    <w:name w:val="footnote reference"/>
    <w:rsid w:val="007279C7"/>
    <w:rPr>
      <w:vertAlign w:val="superscript"/>
    </w:rPr>
  </w:style>
  <w:style w:type="paragraph" w:customStyle="1" w:styleId="CharCharCharCharCharCharCharCharCharCharCharCharCharCharCharCharChar">
    <w:name w:val="Char Char Char Char Char Char Char Char Char Char Char Char Char Char Char Char Char"/>
    <w:basedOn w:val="Normal"/>
    <w:semiHidden/>
    <w:rsid w:val="007279C7"/>
    <w:pPr>
      <w:spacing w:after="160" w:line="240" w:lineRule="exact"/>
    </w:pPr>
    <w:rPr>
      <w:rFonts w:ascii="Tahoma" w:hAnsi="Tahoma"/>
      <w:sz w:val="20"/>
      <w:szCs w:val="20"/>
      <w:lang w:val="en-US" w:eastAsia="en-US"/>
    </w:rPr>
  </w:style>
  <w:style w:type="character" w:styleId="Hyperlink">
    <w:name w:val="Hyperlink"/>
    <w:uiPriority w:val="99"/>
    <w:unhideWhenUsed/>
    <w:rsid w:val="007279C7"/>
    <w:rPr>
      <w:color w:val="0000FF"/>
      <w:u w:val="single"/>
    </w:rPr>
  </w:style>
  <w:style w:type="paragraph" w:styleId="NoSpacing">
    <w:name w:val="No Spacing"/>
    <w:uiPriority w:val="1"/>
    <w:qFormat/>
    <w:rsid w:val="009A0F88"/>
    <w:rPr>
      <w:rFonts w:ascii="Times New Roman" w:eastAsia="Calibri" w:hAnsi="Times New Roman"/>
      <w:sz w:val="24"/>
      <w:szCs w:val="22"/>
      <w:lang w:val="en-GB"/>
    </w:rPr>
  </w:style>
  <w:style w:type="paragraph" w:styleId="DocumentMap">
    <w:name w:val="Document Map"/>
    <w:basedOn w:val="Normal"/>
    <w:link w:val="DocumentMapChar"/>
    <w:uiPriority w:val="99"/>
    <w:semiHidden/>
    <w:unhideWhenUsed/>
    <w:rsid w:val="001C6B01"/>
    <w:rPr>
      <w:rFonts w:ascii="Tahoma" w:hAnsi="Tahoma"/>
      <w:sz w:val="16"/>
      <w:szCs w:val="16"/>
    </w:rPr>
  </w:style>
  <w:style w:type="character" w:customStyle="1" w:styleId="DocumentMapChar">
    <w:name w:val="Document Map Char"/>
    <w:link w:val="DocumentMap"/>
    <w:uiPriority w:val="99"/>
    <w:semiHidden/>
    <w:rsid w:val="001C6B0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362947973">
      <w:bodyDiv w:val="1"/>
      <w:marLeft w:val="0"/>
      <w:marRight w:val="0"/>
      <w:marTop w:val="0"/>
      <w:marBottom w:val="0"/>
      <w:divBdr>
        <w:top w:val="none" w:sz="0" w:space="0" w:color="auto"/>
        <w:left w:val="none" w:sz="0" w:space="0" w:color="auto"/>
        <w:bottom w:val="none" w:sz="0" w:space="0" w:color="auto"/>
        <w:right w:val="none" w:sz="0" w:space="0" w:color="auto"/>
      </w:divBdr>
    </w:div>
    <w:div w:id="654071210">
      <w:bodyDiv w:val="1"/>
      <w:marLeft w:val="0"/>
      <w:marRight w:val="0"/>
      <w:marTop w:val="0"/>
      <w:marBottom w:val="0"/>
      <w:divBdr>
        <w:top w:val="none" w:sz="0" w:space="0" w:color="auto"/>
        <w:left w:val="none" w:sz="0" w:space="0" w:color="auto"/>
        <w:bottom w:val="none" w:sz="0" w:space="0" w:color="auto"/>
        <w:right w:val="none" w:sz="0" w:space="0" w:color="auto"/>
      </w:divBdr>
    </w:div>
    <w:div w:id="11299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13" Type="http://schemas.openxmlformats.org/officeDocument/2006/relationships/hyperlink" Target="http://www.medvedja.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jano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ev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t.gov.rs" TargetMode="External"/><Relationship Id="rId4" Type="http://schemas.openxmlformats.org/officeDocument/2006/relationships/settings" Target="settings.xml"/><Relationship Id="rId9" Type="http://schemas.openxmlformats.org/officeDocument/2006/relationships/hyperlink" Target="http://www.stat.gov.rs/" TargetMode="External"/><Relationship Id="rId14" Type="http://schemas.openxmlformats.org/officeDocument/2006/relationships/hyperlink" Target="mailto:fatos.mustafa@k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C756-95EB-49EF-A22B-65B681BF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19701</CharactersWithSpaces>
  <SharedDoc>false</SharedDoc>
  <HLinks>
    <vt:vector size="42" baseType="variant">
      <vt:variant>
        <vt:i4>6946906</vt:i4>
      </vt:variant>
      <vt:variant>
        <vt:i4>18</vt:i4>
      </vt:variant>
      <vt:variant>
        <vt:i4>0</vt:i4>
      </vt:variant>
      <vt:variant>
        <vt:i4>5</vt:i4>
      </vt:variant>
      <vt:variant>
        <vt:lpwstr>mailto:fatos.mustafa@kt.gov.rs</vt:lpwstr>
      </vt:variant>
      <vt:variant>
        <vt:lpwstr/>
      </vt:variant>
      <vt:variant>
        <vt:i4>2883644</vt:i4>
      </vt:variant>
      <vt:variant>
        <vt:i4>15</vt:i4>
      </vt:variant>
      <vt:variant>
        <vt:i4>0</vt:i4>
      </vt:variant>
      <vt:variant>
        <vt:i4>5</vt:i4>
      </vt:variant>
      <vt:variant>
        <vt:lpwstr>http://www.medvedja.org.rs/</vt:lpwstr>
      </vt:variant>
      <vt:variant>
        <vt:lpwstr/>
      </vt:variant>
      <vt:variant>
        <vt:i4>327703</vt:i4>
      </vt:variant>
      <vt:variant>
        <vt:i4>12</vt:i4>
      </vt:variant>
      <vt:variant>
        <vt:i4>0</vt:i4>
      </vt:variant>
      <vt:variant>
        <vt:i4>5</vt:i4>
      </vt:variant>
      <vt:variant>
        <vt:lpwstr>http://www.bujanovac.rs/</vt:lpwstr>
      </vt:variant>
      <vt:variant>
        <vt:lpwstr/>
      </vt:variant>
      <vt:variant>
        <vt:i4>6881402</vt:i4>
      </vt:variant>
      <vt:variant>
        <vt:i4>9</vt:i4>
      </vt:variant>
      <vt:variant>
        <vt:i4>0</vt:i4>
      </vt:variant>
      <vt:variant>
        <vt:i4>5</vt:i4>
      </vt:variant>
      <vt:variant>
        <vt:lpwstr>http://www.presevo.rs/</vt:lpwstr>
      </vt:variant>
      <vt:variant>
        <vt:lpwstr/>
      </vt:variant>
      <vt:variant>
        <vt:i4>6029383</vt:i4>
      </vt:variant>
      <vt:variant>
        <vt:i4>6</vt:i4>
      </vt:variant>
      <vt:variant>
        <vt:i4>0</vt:i4>
      </vt:variant>
      <vt:variant>
        <vt:i4>5</vt:i4>
      </vt:variant>
      <vt:variant>
        <vt:lpwstr>http://www.kt.gov.rs/</vt:lpwstr>
      </vt:variant>
      <vt:variant>
        <vt:lpwstr/>
      </vt:variant>
      <vt:variant>
        <vt:i4>2424883</vt:i4>
      </vt:variant>
      <vt:variant>
        <vt:i4>3</vt:i4>
      </vt:variant>
      <vt:variant>
        <vt:i4>0</vt:i4>
      </vt:variant>
      <vt:variant>
        <vt:i4>5</vt:i4>
      </vt:variant>
      <vt:variant>
        <vt:lpwstr>http://www.stat.gov.rs/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pc</cp:lastModifiedBy>
  <cp:revision>2</cp:revision>
  <cp:lastPrinted>2012-10-10T09:22:00Z</cp:lastPrinted>
  <dcterms:created xsi:type="dcterms:W3CDTF">2020-08-25T06:17:00Z</dcterms:created>
  <dcterms:modified xsi:type="dcterms:W3CDTF">2020-08-25T06:17:00Z</dcterms:modified>
</cp:coreProperties>
</file>